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260C4F" w:rsidRDefault="00373748" w:rsidP="009064A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260C4F" w:rsidRPr="00260C4F">
        <w:rPr>
          <w:rFonts w:ascii="Times New Roman" w:eastAsia="Calibri" w:hAnsi="Times New Roman" w:cs="Times New Roman"/>
          <w:bCs/>
          <w:sz w:val="12"/>
          <w:szCs w:val="12"/>
        </w:rPr>
        <w:t>ИНФОРМАЦИОННОЕ СООБЩЕНИЕ О ПРОВЕДЕН</w:t>
      </w:r>
      <w:proofErr w:type="gramStart"/>
      <w:r w:rsidR="00260C4F" w:rsidRPr="00260C4F">
        <w:rPr>
          <w:rFonts w:ascii="Times New Roman" w:eastAsia="Calibri" w:hAnsi="Times New Roman" w:cs="Times New Roman"/>
          <w:bCs/>
          <w:sz w:val="12"/>
          <w:szCs w:val="12"/>
        </w:rPr>
        <w:t>ИИ АУ</w:t>
      </w:r>
      <w:proofErr w:type="gramEnd"/>
      <w:r w:rsidR="00260C4F" w:rsidRPr="00260C4F">
        <w:rPr>
          <w:rFonts w:ascii="Times New Roman" w:eastAsia="Calibri" w:hAnsi="Times New Roman" w:cs="Times New Roman"/>
          <w:bCs/>
          <w:sz w:val="12"/>
          <w:szCs w:val="12"/>
        </w:rPr>
        <w:t>КЦИОНА</w:t>
      </w:r>
      <w:r w:rsidR="00284F03">
        <w:rPr>
          <w:rFonts w:ascii="Times New Roman" w:eastAsia="Calibri" w:hAnsi="Times New Roman" w:cs="Times New Roman"/>
          <w:bCs/>
          <w:sz w:val="12"/>
          <w:szCs w:val="12"/>
        </w:rPr>
        <w:t>……………………………………………</w:t>
      </w:r>
      <w:r w:rsidR="00260C4F">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9064AB" w:rsidRDefault="00E723B4" w:rsidP="00717D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 Постановление ад</w:t>
      </w:r>
      <w:r w:rsidR="009064AB">
        <w:rPr>
          <w:rFonts w:ascii="Times New Roman" w:eastAsia="Calibri" w:hAnsi="Times New Roman" w:cs="Times New Roman"/>
          <w:bCs/>
          <w:sz w:val="12"/>
          <w:szCs w:val="12"/>
        </w:rPr>
        <w:t xml:space="preserve">министрации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sidR="00A536D9">
        <w:rPr>
          <w:rFonts w:ascii="Times New Roman" w:eastAsia="Calibri" w:hAnsi="Times New Roman" w:cs="Times New Roman"/>
          <w:bCs/>
          <w:sz w:val="12"/>
          <w:szCs w:val="12"/>
        </w:rPr>
        <w:t xml:space="preserve"> №</w:t>
      </w:r>
      <w:r w:rsidR="009064AB">
        <w:rPr>
          <w:rFonts w:ascii="Times New Roman" w:eastAsia="Calibri" w:hAnsi="Times New Roman" w:cs="Times New Roman"/>
          <w:bCs/>
          <w:sz w:val="12"/>
          <w:szCs w:val="12"/>
        </w:rPr>
        <w:t>883 от «10</w:t>
      </w:r>
      <w:r>
        <w:rPr>
          <w:rFonts w:ascii="Times New Roman" w:eastAsia="Calibri" w:hAnsi="Times New Roman" w:cs="Times New Roman"/>
          <w:bCs/>
          <w:sz w:val="12"/>
          <w:szCs w:val="12"/>
        </w:rPr>
        <w:t>» сентября 2021 года «</w:t>
      </w:r>
      <w:r w:rsidR="009064AB" w:rsidRPr="009064AB">
        <w:rPr>
          <w:rFonts w:ascii="Times New Roman" w:eastAsia="Calibri" w:hAnsi="Times New Roman" w:cs="Times New Roman"/>
          <w:bCs/>
          <w:sz w:val="12"/>
          <w:szCs w:val="12"/>
        </w:rPr>
        <w:t>Об утверждении Административного регламента предоставления администрацией муниципального района Сергиевский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9A15B4">
        <w:rPr>
          <w:rFonts w:ascii="Times New Roman" w:eastAsia="Calibri" w:hAnsi="Times New Roman" w:cs="Times New Roman"/>
          <w:bCs/>
          <w:sz w:val="12"/>
          <w:szCs w:val="12"/>
        </w:rPr>
        <w:t>»……</w:t>
      </w:r>
      <w:r w:rsidR="00A536D9">
        <w:rPr>
          <w:rFonts w:ascii="Times New Roman" w:eastAsia="Calibri" w:hAnsi="Times New Roman" w:cs="Times New Roman"/>
          <w:bCs/>
          <w:sz w:val="12"/>
          <w:szCs w:val="12"/>
        </w:rPr>
        <w:t>……………………………………………</w:t>
      </w:r>
      <w:r w:rsidR="009064AB">
        <w:rPr>
          <w:rFonts w:ascii="Times New Roman" w:eastAsia="Calibri" w:hAnsi="Times New Roman" w:cs="Times New Roman"/>
          <w:bCs/>
          <w:sz w:val="12"/>
          <w:szCs w:val="12"/>
        </w:rPr>
        <w:t>………………………………………………….</w:t>
      </w:r>
      <w:r w:rsidR="00A536D9">
        <w:rPr>
          <w:rFonts w:ascii="Times New Roman" w:eastAsia="Calibri" w:hAnsi="Times New Roman" w:cs="Times New Roman"/>
          <w:bCs/>
          <w:sz w:val="12"/>
          <w:szCs w:val="12"/>
        </w:rPr>
        <w:t>……..</w:t>
      </w:r>
      <w:r w:rsidR="009A15B4">
        <w:rPr>
          <w:rFonts w:ascii="Times New Roman" w:eastAsia="Calibri" w:hAnsi="Times New Roman" w:cs="Times New Roman"/>
          <w:bCs/>
          <w:sz w:val="12"/>
          <w:szCs w:val="12"/>
        </w:rPr>
        <w:t>….</w:t>
      </w:r>
      <w:r w:rsidR="00A31DA0">
        <w:rPr>
          <w:rFonts w:ascii="Times New Roman" w:eastAsia="Calibri" w:hAnsi="Times New Roman" w:cs="Times New Roman"/>
          <w:bCs/>
          <w:sz w:val="12"/>
          <w:szCs w:val="12"/>
        </w:rPr>
        <w:t>.4</w:t>
      </w:r>
      <w:bookmarkStart w:id="0" w:name="_GoBack"/>
      <w:bookmarkEnd w:id="0"/>
    </w:p>
    <w:p w:rsidR="005C41B1" w:rsidRDefault="001A2D70" w:rsidP="00717D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Постановление администрации </w:t>
      </w:r>
      <w:r w:rsidR="00717D13" w:rsidRPr="00717D13">
        <w:rPr>
          <w:rFonts w:ascii="Times New Roman" w:eastAsia="Calibri" w:hAnsi="Times New Roman" w:cs="Times New Roman"/>
          <w:bCs/>
          <w:sz w:val="12"/>
          <w:szCs w:val="12"/>
        </w:rPr>
        <w:t>сельского поселения Черновка</w:t>
      </w:r>
      <w:r w:rsidR="00717D1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sidR="00A536D9">
        <w:rPr>
          <w:rFonts w:ascii="Times New Roman" w:eastAsia="Calibri" w:hAnsi="Times New Roman" w:cs="Times New Roman"/>
          <w:bCs/>
          <w:sz w:val="12"/>
          <w:szCs w:val="12"/>
        </w:rPr>
        <w:t xml:space="preserve"> №</w:t>
      </w:r>
      <w:r w:rsidR="00717D13">
        <w:rPr>
          <w:rFonts w:ascii="Times New Roman" w:eastAsia="Calibri" w:hAnsi="Times New Roman" w:cs="Times New Roman"/>
          <w:bCs/>
          <w:sz w:val="12"/>
          <w:szCs w:val="12"/>
        </w:rPr>
        <w:t>31 от «07</w:t>
      </w:r>
      <w:r>
        <w:rPr>
          <w:rFonts w:ascii="Times New Roman" w:eastAsia="Calibri" w:hAnsi="Times New Roman" w:cs="Times New Roman"/>
          <w:bCs/>
          <w:sz w:val="12"/>
          <w:szCs w:val="12"/>
        </w:rPr>
        <w:t>» сентября 2021 года «</w:t>
      </w:r>
      <w:r w:rsidR="00717D13" w:rsidRPr="00717D13">
        <w:rPr>
          <w:rFonts w:ascii="Times New Roman" w:eastAsia="Calibri" w:hAnsi="Times New Roman" w:cs="Times New Roman"/>
          <w:bCs/>
          <w:sz w:val="12"/>
          <w:szCs w:val="12"/>
        </w:rPr>
        <w:t>Об утверждении муниципальной Программы «Поддержка инициатив населения сельского поселения Черновка  муниципального района Сергиевский Самарской области на 2021-2025 годы»</w:t>
      </w:r>
      <w:r>
        <w:rPr>
          <w:rFonts w:ascii="Times New Roman" w:eastAsia="Calibri" w:hAnsi="Times New Roman" w:cs="Times New Roman"/>
          <w:bCs/>
          <w:sz w:val="12"/>
          <w:szCs w:val="12"/>
        </w:rPr>
        <w:t>»……………………</w:t>
      </w:r>
      <w:r w:rsidR="00717D13">
        <w:rPr>
          <w:rFonts w:ascii="Times New Roman" w:eastAsia="Calibri" w:hAnsi="Times New Roman" w:cs="Times New Roman"/>
          <w:bCs/>
          <w:sz w:val="12"/>
          <w:szCs w:val="12"/>
        </w:rPr>
        <w:t>…………………………………………………...10</w:t>
      </w:r>
    </w:p>
    <w:p w:rsidR="00717D13" w:rsidRDefault="00717D13" w:rsidP="008D1B11">
      <w:pPr>
        <w:tabs>
          <w:tab w:val="left" w:pos="6936"/>
        </w:tabs>
        <w:spacing w:after="0" w:line="240" w:lineRule="auto"/>
        <w:ind w:firstLine="284"/>
        <w:jc w:val="both"/>
        <w:rPr>
          <w:rFonts w:ascii="Times New Roman" w:eastAsia="Calibri" w:hAnsi="Times New Roman" w:cs="Times New Roman"/>
          <w:bCs/>
          <w:sz w:val="12"/>
          <w:szCs w:val="12"/>
        </w:rPr>
      </w:pPr>
    </w:p>
    <w:p w:rsidR="00BC56D0" w:rsidRDefault="00BC56D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8D1B11" w:rsidRDefault="008D1B11" w:rsidP="00CF7C42">
      <w:pPr>
        <w:tabs>
          <w:tab w:val="left" w:pos="6936"/>
        </w:tabs>
        <w:spacing w:after="0" w:line="240" w:lineRule="auto"/>
        <w:ind w:firstLine="284"/>
        <w:jc w:val="both"/>
        <w:rPr>
          <w:rFonts w:ascii="Times New Roman" w:eastAsia="Calibri" w:hAnsi="Times New Roman" w:cs="Times New Roman"/>
          <w:bCs/>
          <w:sz w:val="12"/>
          <w:szCs w:val="12"/>
        </w:rPr>
      </w:pPr>
    </w:p>
    <w:p w:rsidR="008D1B11" w:rsidRDefault="008D1B11"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9A15B4" w:rsidRDefault="009A15B4"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BC56D0" w:rsidRDefault="00BC56D0"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495A46" w:rsidRDefault="00495A46" w:rsidP="00CF7C42">
      <w:pPr>
        <w:tabs>
          <w:tab w:val="left" w:pos="6936"/>
        </w:tabs>
        <w:spacing w:after="0" w:line="240" w:lineRule="auto"/>
        <w:ind w:firstLine="284"/>
        <w:jc w:val="both"/>
        <w:rPr>
          <w:rFonts w:ascii="Times New Roman" w:eastAsia="Calibri" w:hAnsi="Times New Roman" w:cs="Times New Roman"/>
          <w:bCs/>
          <w:sz w:val="12"/>
          <w:szCs w:val="12"/>
        </w:rPr>
      </w:pPr>
    </w:p>
    <w:p w:rsidR="00495A46" w:rsidRDefault="00495A46" w:rsidP="00CF7C42">
      <w:pPr>
        <w:tabs>
          <w:tab w:val="left" w:pos="6936"/>
        </w:tabs>
        <w:spacing w:after="0" w:line="240" w:lineRule="auto"/>
        <w:ind w:firstLine="284"/>
        <w:jc w:val="both"/>
        <w:rPr>
          <w:rFonts w:ascii="Times New Roman" w:eastAsia="Calibri" w:hAnsi="Times New Roman" w:cs="Times New Roman"/>
          <w:bCs/>
          <w:sz w:val="12"/>
          <w:szCs w:val="12"/>
        </w:rPr>
      </w:pPr>
    </w:p>
    <w:p w:rsidR="00717D13" w:rsidRDefault="00717D13"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373748" w:rsidRDefault="00373748" w:rsidP="00373748">
      <w:pPr>
        <w:tabs>
          <w:tab w:val="left" w:pos="0"/>
        </w:tabs>
        <w:spacing w:after="0" w:line="240" w:lineRule="auto"/>
        <w:rPr>
          <w:rFonts w:ascii="Times New Roman" w:hAnsi="Times New Roman" w:cs="Times New Roman"/>
          <w:sz w:val="12"/>
          <w:szCs w:val="12"/>
        </w:rPr>
      </w:pPr>
    </w:p>
    <w:p w:rsidR="00260C4F" w:rsidRPr="00260C4F" w:rsidRDefault="00260C4F" w:rsidP="00260C4F">
      <w:pPr>
        <w:tabs>
          <w:tab w:val="left" w:pos="0"/>
        </w:tabs>
        <w:spacing w:after="0" w:line="240" w:lineRule="auto"/>
        <w:ind w:firstLine="284"/>
        <w:jc w:val="center"/>
        <w:rPr>
          <w:rFonts w:ascii="Times New Roman" w:hAnsi="Times New Roman" w:cs="Times New Roman"/>
          <w:sz w:val="12"/>
          <w:szCs w:val="12"/>
        </w:rPr>
      </w:pPr>
      <w:r w:rsidRPr="00260C4F">
        <w:rPr>
          <w:rFonts w:ascii="Times New Roman" w:hAnsi="Times New Roman" w:cs="Times New Roman"/>
          <w:sz w:val="12"/>
          <w:szCs w:val="12"/>
        </w:rPr>
        <w:lastRenderedPageBreak/>
        <w:t>ИНФОРМАЦИОННОЕ СООБЩЕНИЕ О ПРОВЕДЕН</w:t>
      </w:r>
      <w:proofErr w:type="gramStart"/>
      <w:r w:rsidRPr="00260C4F">
        <w:rPr>
          <w:rFonts w:ascii="Times New Roman" w:hAnsi="Times New Roman" w:cs="Times New Roman"/>
          <w:sz w:val="12"/>
          <w:szCs w:val="12"/>
        </w:rPr>
        <w:t>ИИ АУ</w:t>
      </w:r>
      <w:proofErr w:type="gramEnd"/>
      <w:r w:rsidRPr="00260C4F">
        <w:rPr>
          <w:rFonts w:ascii="Times New Roman" w:hAnsi="Times New Roman" w:cs="Times New Roman"/>
          <w:sz w:val="12"/>
          <w:szCs w:val="12"/>
        </w:rPr>
        <w:t>КЦИОНА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proofErr w:type="gramStart"/>
      <w:r w:rsidRPr="00260C4F">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Распоряжений Администрации муниципального района Сергиевский Самарской области № 1361-р от 10.09.2021г. «О выставлении на аукцион на право заключения договоров аренды земельных участков, предназначенных для ведения сельскохозяйственной деятельности» сообщает, что 12 октября 2021 года в 09 часов 00 минут, по адресу:</w:t>
      </w:r>
      <w:proofErr w:type="gramEnd"/>
      <w:r w:rsidRPr="00260C4F">
        <w:rPr>
          <w:rFonts w:ascii="Times New Roman" w:hAnsi="Times New Roman" w:cs="Times New Roman"/>
          <w:sz w:val="12"/>
          <w:szCs w:val="12"/>
        </w:rPr>
        <w:t xml:space="preserve"> Самарская область, Сергиевский район, с. Сергиевск, ул. Ленина, д. 15А, </w:t>
      </w:r>
      <w:proofErr w:type="spellStart"/>
      <w:r w:rsidRPr="00260C4F">
        <w:rPr>
          <w:rFonts w:ascii="Times New Roman" w:hAnsi="Times New Roman" w:cs="Times New Roman"/>
          <w:sz w:val="12"/>
          <w:szCs w:val="12"/>
        </w:rPr>
        <w:t>каб</w:t>
      </w:r>
      <w:proofErr w:type="spellEnd"/>
      <w:r w:rsidRPr="00260C4F">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w:t>
      </w:r>
      <w:r>
        <w:rPr>
          <w:rFonts w:ascii="Times New Roman" w:hAnsi="Times New Roman" w:cs="Times New Roman"/>
          <w:sz w:val="12"/>
          <w:szCs w:val="12"/>
        </w:rPr>
        <w:t>ых участков по следующим лотам:</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Лот №1 – Земельный участок, кадастровый номер 63:31:0901005:254, площадь 191709 </w:t>
      </w:r>
      <w:proofErr w:type="spellStart"/>
      <w:r w:rsidRPr="00260C4F">
        <w:rPr>
          <w:rFonts w:ascii="Times New Roman" w:hAnsi="Times New Roman" w:cs="Times New Roman"/>
          <w:sz w:val="12"/>
          <w:szCs w:val="12"/>
        </w:rPr>
        <w:t>кв</w:t>
      </w:r>
      <w:proofErr w:type="gramStart"/>
      <w:r w:rsidRPr="00260C4F">
        <w:rPr>
          <w:rFonts w:ascii="Times New Roman" w:hAnsi="Times New Roman" w:cs="Times New Roman"/>
          <w:sz w:val="12"/>
          <w:szCs w:val="12"/>
        </w:rPr>
        <w:t>.м</w:t>
      </w:r>
      <w:proofErr w:type="spellEnd"/>
      <w:proofErr w:type="gramEnd"/>
      <w:r w:rsidRPr="00260C4F">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колхоз «</w:t>
      </w:r>
      <w:proofErr w:type="gramStart"/>
      <w:r w:rsidRPr="00260C4F">
        <w:rPr>
          <w:rFonts w:ascii="Times New Roman" w:hAnsi="Times New Roman" w:cs="Times New Roman"/>
          <w:sz w:val="12"/>
          <w:szCs w:val="12"/>
        </w:rPr>
        <w:t>Красное</w:t>
      </w:r>
      <w:proofErr w:type="gramEnd"/>
      <w:r w:rsidRPr="00260C4F">
        <w:rPr>
          <w:rFonts w:ascii="Times New Roman" w:hAnsi="Times New Roman" w:cs="Times New Roman"/>
          <w:sz w:val="12"/>
          <w:szCs w:val="12"/>
        </w:rPr>
        <w:t xml:space="preserve"> </w:t>
      </w:r>
      <w:proofErr w:type="spellStart"/>
      <w:r w:rsidRPr="00260C4F">
        <w:rPr>
          <w:rFonts w:ascii="Times New Roman" w:hAnsi="Times New Roman" w:cs="Times New Roman"/>
          <w:sz w:val="12"/>
          <w:szCs w:val="12"/>
        </w:rPr>
        <w:t>Чекалино</w:t>
      </w:r>
      <w:proofErr w:type="spellEnd"/>
      <w:r w:rsidRPr="00260C4F">
        <w:rPr>
          <w:rFonts w:ascii="Times New Roman" w:hAnsi="Times New Roman" w:cs="Times New Roman"/>
          <w:sz w:val="12"/>
          <w:szCs w:val="12"/>
        </w:rPr>
        <w:t>».</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Обременения (ограничения) земельного участка - </w:t>
      </w:r>
      <w:proofErr w:type="gramStart"/>
      <w:r w:rsidRPr="00260C4F">
        <w:rPr>
          <w:rFonts w:ascii="Times New Roman" w:hAnsi="Times New Roman" w:cs="Times New Roman"/>
          <w:sz w:val="12"/>
          <w:szCs w:val="12"/>
        </w:rPr>
        <w:t>согласно данных</w:t>
      </w:r>
      <w:proofErr w:type="gramEnd"/>
      <w:r w:rsidRPr="00260C4F">
        <w:rPr>
          <w:rFonts w:ascii="Times New Roman" w:hAnsi="Times New Roman" w:cs="Times New Roman"/>
          <w:sz w:val="12"/>
          <w:szCs w:val="12"/>
        </w:rPr>
        <w:t xml:space="preserve"> из ЕГРН на земельном участке имеются сведения об обременениях: </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учетный номер части 1, площадь 29230 </w:t>
      </w:r>
      <w:proofErr w:type="spellStart"/>
      <w:r w:rsidRPr="00260C4F">
        <w:rPr>
          <w:rFonts w:ascii="Times New Roman" w:hAnsi="Times New Roman" w:cs="Times New Roman"/>
          <w:sz w:val="12"/>
          <w:szCs w:val="12"/>
        </w:rPr>
        <w:t>кв.м</w:t>
      </w:r>
      <w:proofErr w:type="spellEnd"/>
      <w:r w:rsidRPr="00260C4F">
        <w:rPr>
          <w:rFonts w:ascii="Times New Roman" w:hAnsi="Times New Roman" w:cs="Times New Roman"/>
          <w:sz w:val="12"/>
          <w:szCs w:val="12"/>
        </w:rPr>
        <w:t xml:space="preserve">., - Вид ограничения (обременения): Ограничения прав на земельный участок, предусмотренные статьями 56, 56.1 Земельного кодекса Российской Федерации, Правила охраны магистральных трубопроводов, утвержденные Минтопэнерго России 29.04.1992, Постановлением Госгортехнадзора России № 9 от 22.04.1992,срок действия: 08.11.2017 </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Начальная цена предмета торгов: 14975,00 рублей в год. </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Шаг аукциона: 449,00 рубль. </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Сумма задатка: 14975,00 рублей.</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Лот №2 – Земельный участок, кадастровый номер 63:31:0901005:255, площадь 176761 </w:t>
      </w:r>
      <w:proofErr w:type="spellStart"/>
      <w:r w:rsidRPr="00260C4F">
        <w:rPr>
          <w:rFonts w:ascii="Times New Roman" w:hAnsi="Times New Roman" w:cs="Times New Roman"/>
          <w:sz w:val="12"/>
          <w:szCs w:val="12"/>
        </w:rPr>
        <w:t>кв</w:t>
      </w:r>
      <w:proofErr w:type="gramStart"/>
      <w:r w:rsidRPr="00260C4F">
        <w:rPr>
          <w:rFonts w:ascii="Times New Roman" w:hAnsi="Times New Roman" w:cs="Times New Roman"/>
          <w:sz w:val="12"/>
          <w:szCs w:val="12"/>
        </w:rPr>
        <w:t>.м</w:t>
      </w:r>
      <w:proofErr w:type="spellEnd"/>
      <w:proofErr w:type="gramEnd"/>
      <w:r w:rsidRPr="00260C4F">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колхоз «</w:t>
      </w:r>
      <w:proofErr w:type="gramStart"/>
      <w:r w:rsidRPr="00260C4F">
        <w:rPr>
          <w:rFonts w:ascii="Times New Roman" w:hAnsi="Times New Roman" w:cs="Times New Roman"/>
          <w:sz w:val="12"/>
          <w:szCs w:val="12"/>
        </w:rPr>
        <w:t>Красное</w:t>
      </w:r>
      <w:proofErr w:type="gramEnd"/>
      <w:r w:rsidRPr="00260C4F">
        <w:rPr>
          <w:rFonts w:ascii="Times New Roman" w:hAnsi="Times New Roman" w:cs="Times New Roman"/>
          <w:sz w:val="12"/>
          <w:szCs w:val="12"/>
        </w:rPr>
        <w:t xml:space="preserve"> </w:t>
      </w:r>
      <w:proofErr w:type="spellStart"/>
      <w:r w:rsidRPr="00260C4F">
        <w:rPr>
          <w:rFonts w:ascii="Times New Roman" w:hAnsi="Times New Roman" w:cs="Times New Roman"/>
          <w:sz w:val="12"/>
          <w:szCs w:val="12"/>
        </w:rPr>
        <w:t>Чекалино</w:t>
      </w:r>
      <w:proofErr w:type="spellEnd"/>
      <w:r w:rsidRPr="00260C4F">
        <w:rPr>
          <w:rFonts w:ascii="Times New Roman" w:hAnsi="Times New Roman" w:cs="Times New Roman"/>
          <w:sz w:val="12"/>
          <w:szCs w:val="12"/>
        </w:rPr>
        <w:t>».</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Обременения (ограничения) земельного участка - не зарегистрированы.</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Начальная цена предмета торгов: 13775,00 рублей в год. </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Шаг аукциона: 413,00 рублей. </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Сумма задатка: 13775,00 рублей.</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Лот №3 – Земельный участок, кадастровый номер 63:31:0901005:256, площадь 35469 </w:t>
      </w:r>
      <w:proofErr w:type="spellStart"/>
      <w:r w:rsidRPr="00260C4F">
        <w:rPr>
          <w:rFonts w:ascii="Times New Roman" w:hAnsi="Times New Roman" w:cs="Times New Roman"/>
          <w:sz w:val="12"/>
          <w:szCs w:val="12"/>
        </w:rPr>
        <w:t>кв</w:t>
      </w:r>
      <w:proofErr w:type="gramStart"/>
      <w:r w:rsidRPr="00260C4F">
        <w:rPr>
          <w:rFonts w:ascii="Times New Roman" w:hAnsi="Times New Roman" w:cs="Times New Roman"/>
          <w:sz w:val="12"/>
          <w:szCs w:val="12"/>
        </w:rPr>
        <w:t>.м</w:t>
      </w:r>
      <w:proofErr w:type="spellEnd"/>
      <w:proofErr w:type="gramEnd"/>
      <w:r w:rsidRPr="00260C4F">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колхоз «</w:t>
      </w:r>
      <w:proofErr w:type="gramStart"/>
      <w:r w:rsidRPr="00260C4F">
        <w:rPr>
          <w:rFonts w:ascii="Times New Roman" w:hAnsi="Times New Roman" w:cs="Times New Roman"/>
          <w:sz w:val="12"/>
          <w:szCs w:val="12"/>
        </w:rPr>
        <w:t>Красное</w:t>
      </w:r>
      <w:proofErr w:type="gramEnd"/>
      <w:r w:rsidRPr="00260C4F">
        <w:rPr>
          <w:rFonts w:ascii="Times New Roman" w:hAnsi="Times New Roman" w:cs="Times New Roman"/>
          <w:sz w:val="12"/>
          <w:szCs w:val="12"/>
        </w:rPr>
        <w:t xml:space="preserve"> </w:t>
      </w:r>
      <w:proofErr w:type="spellStart"/>
      <w:r w:rsidRPr="00260C4F">
        <w:rPr>
          <w:rFonts w:ascii="Times New Roman" w:hAnsi="Times New Roman" w:cs="Times New Roman"/>
          <w:sz w:val="12"/>
          <w:szCs w:val="12"/>
        </w:rPr>
        <w:t>Чекалино</w:t>
      </w:r>
      <w:proofErr w:type="spellEnd"/>
      <w:r w:rsidRPr="00260C4F">
        <w:rPr>
          <w:rFonts w:ascii="Times New Roman" w:hAnsi="Times New Roman" w:cs="Times New Roman"/>
          <w:sz w:val="12"/>
          <w:szCs w:val="12"/>
        </w:rPr>
        <w:t>».</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Обременения (ограничения) земельного участка – не зарегистрированы.</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Начальная цена предмета торгов: 2700,00 рублей в год. </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Шаг аукциона: 81,00 рублей. </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Сумма задатка: 2700,00 рублей.</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Лот №4 – Земельный участок, кадастровый номер 63:31:0901005:257, площадь 170389 </w:t>
      </w:r>
      <w:proofErr w:type="spellStart"/>
      <w:r w:rsidRPr="00260C4F">
        <w:rPr>
          <w:rFonts w:ascii="Times New Roman" w:hAnsi="Times New Roman" w:cs="Times New Roman"/>
          <w:sz w:val="12"/>
          <w:szCs w:val="12"/>
        </w:rPr>
        <w:t>кв</w:t>
      </w:r>
      <w:proofErr w:type="gramStart"/>
      <w:r w:rsidRPr="00260C4F">
        <w:rPr>
          <w:rFonts w:ascii="Times New Roman" w:hAnsi="Times New Roman" w:cs="Times New Roman"/>
          <w:sz w:val="12"/>
          <w:szCs w:val="12"/>
        </w:rPr>
        <w:t>.м</w:t>
      </w:r>
      <w:proofErr w:type="spellEnd"/>
      <w:proofErr w:type="gramEnd"/>
      <w:r w:rsidRPr="00260C4F">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колхоз «</w:t>
      </w:r>
      <w:proofErr w:type="gramStart"/>
      <w:r w:rsidRPr="00260C4F">
        <w:rPr>
          <w:rFonts w:ascii="Times New Roman" w:hAnsi="Times New Roman" w:cs="Times New Roman"/>
          <w:sz w:val="12"/>
          <w:szCs w:val="12"/>
        </w:rPr>
        <w:t>Красное</w:t>
      </w:r>
      <w:proofErr w:type="gramEnd"/>
      <w:r w:rsidRPr="00260C4F">
        <w:rPr>
          <w:rFonts w:ascii="Times New Roman" w:hAnsi="Times New Roman" w:cs="Times New Roman"/>
          <w:sz w:val="12"/>
          <w:szCs w:val="12"/>
        </w:rPr>
        <w:t xml:space="preserve"> </w:t>
      </w:r>
      <w:proofErr w:type="spellStart"/>
      <w:r w:rsidRPr="00260C4F">
        <w:rPr>
          <w:rFonts w:ascii="Times New Roman" w:hAnsi="Times New Roman" w:cs="Times New Roman"/>
          <w:sz w:val="12"/>
          <w:szCs w:val="12"/>
        </w:rPr>
        <w:t>Чекалино</w:t>
      </w:r>
      <w:proofErr w:type="spellEnd"/>
      <w:r w:rsidRPr="00260C4F">
        <w:rPr>
          <w:rFonts w:ascii="Times New Roman" w:hAnsi="Times New Roman" w:cs="Times New Roman"/>
          <w:sz w:val="12"/>
          <w:szCs w:val="12"/>
        </w:rPr>
        <w:t>».</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Обременения (ограничения) земельного участка – не зарегистрированы.</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Начальная цена предмета торгов: 12985,00 рублей в год. </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Шаг аукциона: 389,00 рублей. </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Сумма задатка: 12985,00 рублей.</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proofErr w:type="gramStart"/>
      <w:r w:rsidRPr="00260C4F">
        <w:rPr>
          <w:rFonts w:ascii="Times New Roman" w:hAnsi="Times New Roman" w:cs="Times New Roman"/>
          <w:sz w:val="12"/>
          <w:szCs w:val="12"/>
        </w:rPr>
        <w:t>Заявки на участие в аукционе принимаются ежедневно в рабочие дни с 13 сентября 2021 г. по 06 октября 2021 г. (выходные дни: суббота, воскресенье) с 10 ч. 00 мин.  до 16 ч. 00 мин. (перерыв с 12 ч. 00 мин. до 13 ч. 00 мин. в отделе приватизации и торгов Комитета по управлению муниципальным имуществом муниципального района Сергиевский, по адресу</w:t>
      </w:r>
      <w:proofErr w:type="gramEnd"/>
      <w:r w:rsidRPr="00260C4F">
        <w:rPr>
          <w:rFonts w:ascii="Times New Roman" w:hAnsi="Times New Roman" w:cs="Times New Roman"/>
          <w:sz w:val="12"/>
          <w:szCs w:val="12"/>
        </w:rPr>
        <w:t xml:space="preserve">: </w:t>
      </w:r>
      <w:proofErr w:type="gramStart"/>
      <w:r w:rsidRPr="00260C4F">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Дата определения участников аукциона: 08 октября 2021 г.</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Регистрация участников аукциона будет осуществляться 12 октября 2021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260C4F">
        <w:rPr>
          <w:rFonts w:ascii="Times New Roman" w:hAnsi="Times New Roman" w:cs="Times New Roman"/>
          <w:sz w:val="12"/>
          <w:szCs w:val="12"/>
        </w:rPr>
        <w:t>Самарская область, Сергиевский район, с. Сергиевск, ул. Ленина, д. 15А, каби</w:t>
      </w:r>
      <w:r>
        <w:rPr>
          <w:rFonts w:ascii="Times New Roman" w:hAnsi="Times New Roman" w:cs="Times New Roman"/>
          <w:sz w:val="12"/>
          <w:szCs w:val="12"/>
        </w:rPr>
        <w:t>нет № 10 (тел. 8-84655-221-91).</w:t>
      </w:r>
      <w:proofErr w:type="gramEnd"/>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Для участия в аукционе заявители представляют следующие документы:</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1. Заявка </w:t>
      </w:r>
      <w:proofErr w:type="gramStart"/>
      <w:r w:rsidRPr="00260C4F">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260C4F">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2. Копии документов, удостоверяющих личность (для физических лиц).</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3. Надлежащим образом заверенный перевод </w:t>
      </w:r>
      <w:proofErr w:type="gramStart"/>
      <w:r w:rsidRPr="00260C4F">
        <w:rPr>
          <w:rFonts w:ascii="Times New Roman" w:hAnsi="Times New Roman" w:cs="Times New Roman"/>
          <w:sz w:val="12"/>
          <w:szCs w:val="12"/>
        </w:rPr>
        <w:t>на русский язык документов о го</w:t>
      </w:r>
      <w:r>
        <w:rPr>
          <w:rFonts w:ascii="Times New Roman" w:hAnsi="Times New Roman" w:cs="Times New Roman"/>
          <w:sz w:val="12"/>
          <w:szCs w:val="12"/>
        </w:rPr>
        <w:t>сударственной регистрации юриди</w:t>
      </w:r>
      <w:r w:rsidRPr="00260C4F">
        <w:rPr>
          <w:rFonts w:ascii="Times New Roman" w:hAnsi="Times New Roman" w:cs="Times New Roman"/>
          <w:sz w:val="12"/>
          <w:szCs w:val="12"/>
        </w:rPr>
        <w:t>ческого лица в соответствии с законодательством иностранного государства в случа</w:t>
      </w:r>
      <w:r>
        <w:rPr>
          <w:rFonts w:ascii="Times New Roman" w:hAnsi="Times New Roman" w:cs="Times New Roman"/>
          <w:sz w:val="12"/>
          <w:szCs w:val="12"/>
        </w:rPr>
        <w:t>е</w:t>
      </w:r>
      <w:proofErr w:type="gramEnd"/>
      <w:r>
        <w:rPr>
          <w:rFonts w:ascii="Times New Roman" w:hAnsi="Times New Roman" w:cs="Times New Roman"/>
          <w:sz w:val="12"/>
          <w:szCs w:val="12"/>
        </w:rPr>
        <w:t>, если заявителем является ино</w:t>
      </w:r>
      <w:r w:rsidRPr="00260C4F">
        <w:rPr>
          <w:rFonts w:ascii="Times New Roman" w:hAnsi="Times New Roman" w:cs="Times New Roman"/>
          <w:sz w:val="12"/>
          <w:szCs w:val="12"/>
        </w:rPr>
        <w:t>странное юридическое лицо.</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4. Документы, подтверждающие внесение задатка. </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proofErr w:type="gramStart"/>
      <w:r w:rsidRPr="00260C4F">
        <w:rPr>
          <w:rFonts w:ascii="Times New Roman" w:hAnsi="Times New Roman" w:cs="Times New Roman"/>
          <w:sz w:val="12"/>
          <w:szCs w:val="12"/>
        </w:rPr>
        <w:t>Организатор аукциона в отношении заявителей - юридических лиц и индиви</w:t>
      </w:r>
      <w:r>
        <w:rPr>
          <w:rFonts w:ascii="Times New Roman" w:hAnsi="Times New Roman" w:cs="Times New Roman"/>
          <w:sz w:val="12"/>
          <w:szCs w:val="12"/>
        </w:rPr>
        <w:t>дуальных предпринимателей запра</w:t>
      </w:r>
      <w:r w:rsidRPr="00260C4F">
        <w:rPr>
          <w:rFonts w:ascii="Times New Roman" w:hAnsi="Times New Roman" w:cs="Times New Roman"/>
          <w:sz w:val="12"/>
          <w:szCs w:val="12"/>
        </w:rPr>
        <w:t>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w:t>
      </w:r>
      <w:r>
        <w:rPr>
          <w:rFonts w:ascii="Times New Roman" w:hAnsi="Times New Roman" w:cs="Times New Roman"/>
          <w:sz w:val="12"/>
          <w:szCs w:val="12"/>
        </w:rPr>
        <w:t>едпринимателей (для индивидуаль</w:t>
      </w:r>
      <w:r w:rsidRPr="00260C4F">
        <w:rPr>
          <w:rFonts w:ascii="Times New Roman" w:hAnsi="Times New Roman" w:cs="Times New Roman"/>
          <w:sz w:val="12"/>
          <w:szCs w:val="12"/>
        </w:rPr>
        <w:t>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260C4F">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В случае</w:t>
      </w:r>
      <w:proofErr w:type="gramStart"/>
      <w:r w:rsidRPr="00260C4F">
        <w:rPr>
          <w:rFonts w:ascii="Times New Roman" w:hAnsi="Times New Roman" w:cs="Times New Roman"/>
          <w:sz w:val="12"/>
          <w:szCs w:val="12"/>
        </w:rPr>
        <w:t>,</w:t>
      </w:r>
      <w:proofErr w:type="gramEnd"/>
      <w:r w:rsidRPr="00260C4F">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lastRenderedPageBreak/>
        <w:t>Организатор аукциона обязан вернуть внесенный задаток заявителю, не допущенному к участию в аукцио</w:t>
      </w:r>
      <w:r>
        <w:rPr>
          <w:rFonts w:ascii="Times New Roman" w:hAnsi="Times New Roman" w:cs="Times New Roman"/>
          <w:sz w:val="12"/>
          <w:szCs w:val="12"/>
        </w:rPr>
        <w:t>не, в те</w:t>
      </w:r>
      <w:r w:rsidRPr="00260C4F">
        <w:rPr>
          <w:rFonts w:ascii="Times New Roman" w:hAnsi="Times New Roman" w:cs="Times New Roman"/>
          <w:sz w:val="12"/>
          <w:szCs w:val="12"/>
        </w:rPr>
        <w:t xml:space="preserve">чение 3 рабочих дней со дня оформления протокола приема заявок на участие в аукционе. </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Основаниями не допуска заявителя к участию в аукционе являются:</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1) непредставление необходимых для участия в аукционе документов или представление недостоверных</w:t>
      </w:r>
      <w:r>
        <w:rPr>
          <w:rFonts w:ascii="Times New Roman" w:hAnsi="Times New Roman" w:cs="Times New Roman"/>
          <w:sz w:val="12"/>
          <w:szCs w:val="12"/>
        </w:rPr>
        <w:t xml:space="preserve"> сведе</w:t>
      </w:r>
      <w:r w:rsidRPr="00260C4F">
        <w:rPr>
          <w:rFonts w:ascii="Times New Roman" w:hAnsi="Times New Roman" w:cs="Times New Roman"/>
          <w:sz w:val="12"/>
          <w:szCs w:val="12"/>
        </w:rPr>
        <w:t xml:space="preserve">ний; </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2) </w:t>
      </w:r>
      <w:proofErr w:type="gramStart"/>
      <w:r w:rsidRPr="00260C4F">
        <w:rPr>
          <w:rFonts w:ascii="Times New Roman" w:hAnsi="Times New Roman" w:cs="Times New Roman"/>
          <w:sz w:val="12"/>
          <w:szCs w:val="12"/>
        </w:rPr>
        <w:t>не поступление</w:t>
      </w:r>
      <w:proofErr w:type="gramEnd"/>
      <w:r w:rsidRPr="00260C4F">
        <w:rPr>
          <w:rFonts w:ascii="Times New Roman" w:hAnsi="Times New Roman" w:cs="Times New Roman"/>
          <w:sz w:val="12"/>
          <w:szCs w:val="12"/>
        </w:rPr>
        <w:t xml:space="preserve"> задатка на дату рассмотрения заявок на участие в аукционе;</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3) подача заявки на участие в аукционе лицом, которое в соответствии с Земел</w:t>
      </w:r>
      <w:r>
        <w:rPr>
          <w:rFonts w:ascii="Times New Roman" w:hAnsi="Times New Roman" w:cs="Times New Roman"/>
          <w:sz w:val="12"/>
          <w:szCs w:val="12"/>
        </w:rPr>
        <w:t>ьным кодексом Российской Федера</w:t>
      </w:r>
      <w:r w:rsidRPr="00260C4F">
        <w:rPr>
          <w:rFonts w:ascii="Times New Roman"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Порядок проведения аукциона.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1. Аукцион проводится в указанном в извещении о проведен</w:t>
      </w:r>
      <w:proofErr w:type="gramStart"/>
      <w:r w:rsidRPr="00260C4F">
        <w:rPr>
          <w:rFonts w:ascii="Times New Roman" w:hAnsi="Times New Roman" w:cs="Times New Roman"/>
          <w:sz w:val="12"/>
          <w:szCs w:val="12"/>
        </w:rPr>
        <w:t>ии ау</w:t>
      </w:r>
      <w:proofErr w:type="gramEnd"/>
      <w:r w:rsidRPr="00260C4F">
        <w:rPr>
          <w:rFonts w:ascii="Times New Roman" w:hAnsi="Times New Roman" w:cs="Times New Roman"/>
          <w:sz w:val="12"/>
          <w:szCs w:val="12"/>
        </w:rPr>
        <w:t>кциона месте, в соответствующий день и час.</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2. Аукцион проводится в следующем порядке:</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а) аукцион ведет аукционист;</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б) аукцион начинается с оглашения аукционистом наименования, основных ха</w:t>
      </w:r>
      <w:r>
        <w:rPr>
          <w:rFonts w:ascii="Times New Roman" w:hAnsi="Times New Roman" w:cs="Times New Roman"/>
          <w:sz w:val="12"/>
          <w:szCs w:val="12"/>
        </w:rPr>
        <w:t>рактеристик и начальной цены зе</w:t>
      </w:r>
      <w:r w:rsidRPr="00260C4F">
        <w:rPr>
          <w:rFonts w:ascii="Times New Roman" w:hAnsi="Times New Roman" w:cs="Times New Roman"/>
          <w:sz w:val="12"/>
          <w:szCs w:val="12"/>
        </w:rPr>
        <w:t>мельного участка, «шага аукциона» и порядка проведения аукциона.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«Шаг аукциона» устанавливается в размере 3 процентов начальной цены земельного участка </w:t>
      </w:r>
      <w:r>
        <w:rPr>
          <w:rFonts w:ascii="Times New Roman" w:hAnsi="Times New Roman" w:cs="Times New Roman"/>
          <w:sz w:val="12"/>
          <w:szCs w:val="12"/>
        </w:rPr>
        <w:t>и не изменяется в те</w:t>
      </w:r>
      <w:r w:rsidRPr="00260C4F">
        <w:rPr>
          <w:rFonts w:ascii="Times New Roman" w:hAnsi="Times New Roman" w:cs="Times New Roman"/>
          <w:sz w:val="12"/>
          <w:szCs w:val="12"/>
        </w:rPr>
        <w:t>чение всего аукциона;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в) участникам аукциона выдаются пронумерованные карточки, которые они п</w:t>
      </w:r>
      <w:r>
        <w:rPr>
          <w:rFonts w:ascii="Times New Roman" w:hAnsi="Times New Roman" w:cs="Times New Roman"/>
          <w:sz w:val="12"/>
          <w:szCs w:val="12"/>
        </w:rPr>
        <w:t>однимают после оглашения аукцио</w:t>
      </w:r>
      <w:r w:rsidRPr="00260C4F">
        <w:rPr>
          <w:rFonts w:ascii="Times New Roman" w:hAnsi="Times New Roman" w:cs="Times New Roman"/>
          <w:sz w:val="12"/>
          <w:szCs w:val="12"/>
        </w:rPr>
        <w:t>нистом начальной цены или начального размера арендной платы;</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г) каждая последующая цена, превышающая предыдущую цену на «шаг аукцио</w:t>
      </w:r>
      <w:r>
        <w:rPr>
          <w:rFonts w:ascii="Times New Roman" w:hAnsi="Times New Roman" w:cs="Times New Roman"/>
          <w:sz w:val="12"/>
          <w:szCs w:val="12"/>
        </w:rPr>
        <w:t xml:space="preserve">на», </w:t>
      </w:r>
      <w:proofErr w:type="gramStart"/>
      <w:r>
        <w:rPr>
          <w:rFonts w:ascii="Times New Roman" w:hAnsi="Times New Roman" w:cs="Times New Roman"/>
          <w:sz w:val="12"/>
          <w:szCs w:val="12"/>
        </w:rPr>
        <w:t>заявляется</w:t>
      </w:r>
      <w:proofErr w:type="gramEnd"/>
      <w:r>
        <w:rPr>
          <w:rFonts w:ascii="Times New Roman" w:hAnsi="Times New Roman" w:cs="Times New Roman"/>
          <w:sz w:val="12"/>
          <w:szCs w:val="12"/>
        </w:rPr>
        <w:t xml:space="preserve"> участниками аук</w:t>
      </w:r>
      <w:r w:rsidRPr="00260C4F">
        <w:rPr>
          <w:rFonts w:ascii="Times New Roman" w:hAnsi="Times New Roman" w:cs="Times New Roman"/>
          <w:sz w:val="12"/>
          <w:szCs w:val="12"/>
        </w:rPr>
        <w:t xml:space="preserve">циона путем поднятия карточек. В случае заявления цены, кратной «шагу аукциона», эта цена </w:t>
      </w:r>
      <w:proofErr w:type="gramStart"/>
      <w:r w:rsidRPr="00260C4F">
        <w:rPr>
          <w:rFonts w:ascii="Times New Roman" w:hAnsi="Times New Roman" w:cs="Times New Roman"/>
          <w:sz w:val="12"/>
          <w:szCs w:val="12"/>
        </w:rPr>
        <w:t>заявляется</w:t>
      </w:r>
      <w:proofErr w:type="gramEnd"/>
      <w:r w:rsidRPr="00260C4F">
        <w:rPr>
          <w:rFonts w:ascii="Times New Roman" w:hAnsi="Times New Roman" w:cs="Times New Roman"/>
          <w:sz w:val="12"/>
          <w:szCs w:val="12"/>
        </w:rPr>
        <w:t xml:space="preserve"> участниками аукциона путем поднятия карточек и ее оглашения;</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Если после троекратного объявления очередной цены или размера арендной пла</w:t>
      </w:r>
      <w:r>
        <w:rPr>
          <w:rFonts w:ascii="Times New Roman" w:hAnsi="Times New Roman" w:cs="Times New Roman"/>
          <w:sz w:val="12"/>
          <w:szCs w:val="12"/>
        </w:rPr>
        <w:t>ты  ни один из участников аукци</w:t>
      </w:r>
      <w:r w:rsidRPr="00260C4F">
        <w:rPr>
          <w:rFonts w:ascii="Times New Roman" w:hAnsi="Times New Roman" w:cs="Times New Roman"/>
          <w:sz w:val="12"/>
          <w:szCs w:val="12"/>
        </w:rPr>
        <w:t xml:space="preserve">она не поднял карточку, аукцион завершается. Победителем аукциона признается тот участник аукциона, номер </w:t>
      </w:r>
      <w:proofErr w:type="gramStart"/>
      <w:r w:rsidRPr="00260C4F">
        <w:rPr>
          <w:rFonts w:ascii="Times New Roman" w:hAnsi="Times New Roman" w:cs="Times New Roman"/>
          <w:sz w:val="12"/>
          <w:szCs w:val="12"/>
        </w:rPr>
        <w:t>кар-точки</w:t>
      </w:r>
      <w:proofErr w:type="gramEnd"/>
      <w:r w:rsidRPr="00260C4F">
        <w:rPr>
          <w:rFonts w:ascii="Times New Roman" w:hAnsi="Times New Roman" w:cs="Times New Roman"/>
          <w:sz w:val="12"/>
          <w:szCs w:val="12"/>
        </w:rPr>
        <w:t xml:space="preserve"> которого был назван аукционистом последним;</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д) по завершен</w:t>
      </w:r>
      <w:proofErr w:type="gramStart"/>
      <w:r w:rsidRPr="00260C4F">
        <w:rPr>
          <w:rFonts w:ascii="Times New Roman" w:hAnsi="Times New Roman" w:cs="Times New Roman"/>
          <w:sz w:val="12"/>
          <w:szCs w:val="12"/>
        </w:rPr>
        <w:t>ии ау</w:t>
      </w:r>
      <w:proofErr w:type="gramEnd"/>
      <w:r w:rsidRPr="00260C4F">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Pr>
          <w:rFonts w:ascii="Times New Roman" w:hAnsi="Times New Roman" w:cs="Times New Roman"/>
          <w:sz w:val="12"/>
          <w:szCs w:val="12"/>
        </w:rPr>
        <w:t>укциона задаток ему не возвраща</w:t>
      </w:r>
      <w:r w:rsidRPr="00260C4F">
        <w:rPr>
          <w:rFonts w:ascii="Times New Roman" w:hAnsi="Times New Roman" w:cs="Times New Roman"/>
          <w:sz w:val="12"/>
          <w:szCs w:val="12"/>
        </w:rPr>
        <w:t>ется.</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w:t>
      </w:r>
      <w:r>
        <w:rPr>
          <w:rFonts w:ascii="Times New Roman" w:hAnsi="Times New Roman" w:cs="Times New Roman"/>
          <w:sz w:val="12"/>
          <w:szCs w:val="12"/>
        </w:rPr>
        <w:t>объявления предложения о началь</w:t>
      </w:r>
      <w:r w:rsidRPr="00260C4F">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260C4F">
        <w:rPr>
          <w:rFonts w:ascii="Times New Roman" w:hAnsi="Times New Roman" w:cs="Times New Roman"/>
          <w:sz w:val="12"/>
          <w:szCs w:val="12"/>
        </w:rPr>
        <w:t>которое</w:t>
      </w:r>
      <w:proofErr w:type="gramEnd"/>
      <w:r w:rsidRPr="00260C4F">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Банковские реквизиты для внесения задатка: </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proofErr w:type="gramStart"/>
      <w:r w:rsidRPr="00260C4F">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260C4F">
        <w:rPr>
          <w:rFonts w:ascii="Times New Roman" w:hAnsi="Times New Roman" w:cs="Times New Roman"/>
          <w:sz w:val="12"/>
          <w:szCs w:val="12"/>
        </w:rPr>
        <w:t xml:space="preserve"> Задаток можно внести </w:t>
      </w:r>
      <w:proofErr w:type="gramStart"/>
      <w:r w:rsidRPr="00260C4F">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260C4F">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p>
    <w:p w:rsidR="00260C4F" w:rsidRPr="00260C4F" w:rsidRDefault="00260C4F" w:rsidP="00260C4F">
      <w:pPr>
        <w:tabs>
          <w:tab w:val="left" w:pos="0"/>
        </w:tabs>
        <w:spacing w:after="0" w:line="240" w:lineRule="auto"/>
        <w:ind w:firstLine="284"/>
        <w:jc w:val="center"/>
        <w:rPr>
          <w:rFonts w:ascii="Times New Roman" w:hAnsi="Times New Roman" w:cs="Times New Roman"/>
          <w:sz w:val="12"/>
          <w:szCs w:val="12"/>
        </w:rPr>
      </w:pPr>
      <w:r w:rsidRPr="00260C4F">
        <w:rPr>
          <w:rFonts w:ascii="Times New Roman" w:hAnsi="Times New Roman" w:cs="Times New Roman"/>
          <w:sz w:val="12"/>
          <w:szCs w:val="12"/>
        </w:rPr>
        <w:t>Проект договора аренды земельного участка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село Сергиевск Самарской области</w:t>
      </w:r>
      <w:r w:rsidRPr="00260C4F">
        <w:rPr>
          <w:rFonts w:ascii="Times New Roman" w:hAnsi="Times New Roman" w:cs="Times New Roman"/>
          <w:sz w:val="12"/>
          <w:szCs w:val="12"/>
        </w:rPr>
        <w:tab/>
      </w:r>
      <w:r>
        <w:rPr>
          <w:rFonts w:ascii="Times New Roman" w:hAnsi="Times New Roman" w:cs="Times New Roman"/>
          <w:sz w:val="12"/>
          <w:szCs w:val="12"/>
        </w:rPr>
        <w:t xml:space="preserve">                                                                                                                                      Дата заключения договора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ий  договор  о  нижеследующем:</w:t>
      </w:r>
    </w:p>
    <w:p w:rsidR="00260C4F" w:rsidRPr="00260C4F" w:rsidRDefault="00260C4F" w:rsidP="00260C4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260C4F">
        <w:rPr>
          <w:rFonts w:ascii="Times New Roman" w:hAnsi="Times New Roman" w:cs="Times New Roman"/>
          <w:sz w:val="12"/>
          <w:szCs w:val="12"/>
        </w:rPr>
        <w:t>Предмет договора.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1.1. </w:t>
      </w:r>
      <w:proofErr w:type="gramStart"/>
      <w:r w:rsidRPr="00260C4F">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hAnsi="Times New Roman" w:cs="Times New Roman"/>
          <w:sz w:val="12"/>
          <w:szCs w:val="12"/>
        </w:rPr>
        <w:t xml:space="preserve"> земле» № 94-ГД от 11.03.2005г.</w:t>
      </w:r>
    </w:p>
    <w:p w:rsidR="00260C4F" w:rsidRPr="00260C4F" w:rsidRDefault="00260C4F" w:rsidP="00260C4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260C4F">
        <w:rPr>
          <w:rFonts w:ascii="Times New Roman" w:hAnsi="Times New Roman" w:cs="Times New Roman"/>
          <w:sz w:val="12"/>
          <w:szCs w:val="12"/>
        </w:rPr>
        <w:t>Обременения земельного участка.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rsidR="00260C4F" w:rsidRPr="00260C4F" w:rsidRDefault="00260C4F" w:rsidP="00260C4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w:t>
      </w:r>
      <w:r w:rsidRPr="00260C4F">
        <w:rPr>
          <w:rFonts w:ascii="Times New Roman" w:hAnsi="Times New Roman" w:cs="Times New Roman"/>
          <w:sz w:val="12"/>
          <w:szCs w:val="12"/>
        </w:rPr>
        <w:t>Срок договора.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Pr="00260C4F">
        <w:rPr>
          <w:rFonts w:ascii="Times New Roman" w:hAnsi="Times New Roman" w:cs="Times New Roman"/>
          <w:sz w:val="12"/>
          <w:szCs w:val="12"/>
        </w:rPr>
        <w:t xml:space="preserve">Срок аренды «Участка» устанавливается </w:t>
      </w:r>
      <w:proofErr w:type="gramStart"/>
      <w:r w:rsidRPr="00260C4F">
        <w:rPr>
          <w:rFonts w:ascii="Times New Roman" w:hAnsi="Times New Roman" w:cs="Times New Roman"/>
          <w:sz w:val="12"/>
          <w:szCs w:val="12"/>
        </w:rPr>
        <w:t>с</w:t>
      </w:r>
      <w:proofErr w:type="gramEnd"/>
      <w:r w:rsidRPr="00260C4F">
        <w:rPr>
          <w:rFonts w:ascii="Times New Roman" w:hAnsi="Times New Roman" w:cs="Times New Roman"/>
          <w:sz w:val="12"/>
          <w:szCs w:val="12"/>
        </w:rPr>
        <w:t xml:space="preserve"> _____ по _______.</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260C4F">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отношения, возникшие </w:t>
      </w:r>
      <w:proofErr w:type="gramStart"/>
      <w:r w:rsidRPr="00260C4F">
        <w:rPr>
          <w:rFonts w:ascii="Times New Roman" w:hAnsi="Times New Roman" w:cs="Times New Roman"/>
          <w:sz w:val="12"/>
          <w:szCs w:val="12"/>
        </w:rPr>
        <w:t>с</w:t>
      </w:r>
      <w:proofErr w:type="gramEnd"/>
      <w:r w:rsidRPr="00260C4F">
        <w:rPr>
          <w:rFonts w:ascii="Times New Roman" w:hAnsi="Times New Roman" w:cs="Times New Roman"/>
          <w:sz w:val="12"/>
          <w:szCs w:val="12"/>
        </w:rPr>
        <w:t xml:space="preserve"> _______.</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p>
    <w:p w:rsidR="00260C4F" w:rsidRPr="00260C4F" w:rsidRDefault="00260C4F" w:rsidP="00260C4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4.</w:t>
      </w:r>
      <w:r w:rsidRPr="00260C4F">
        <w:rPr>
          <w:rFonts w:ascii="Times New Roman" w:hAnsi="Times New Roman" w:cs="Times New Roman"/>
          <w:sz w:val="12"/>
          <w:szCs w:val="12"/>
        </w:rPr>
        <w:t>Арендная плата.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4.1.</w:t>
      </w:r>
      <w:r w:rsidRPr="00260C4F">
        <w:rPr>
          <w:rFonts w:ascii="Times New Roman" w:hAnsi="Times New Roman" w:cs="Times New Roman"/>
          <w:sz w:val="12"/>
          <w:szCs w:val="12"/>
        </w:rPr>
        <w:t xml:space="preserve">Размер арендной платы за земельный участок, расположенный по адресу: _____________, </w:t>
      </w:r>
      <w:proofErr w:type="gramStart"/>
      <w:r w:rsidRPr="00260C4F">
        <w:rPr>
          <w:rFonts w:ascii="Times New Roman" w:hAnsi="Times New Roman" w:cs="Times New Roman"/>
          <w:sz w:val="12"/>
          <w:szCs w:val="12"/>
        </w:rPr>
        <w:t>согласно Протокола</w:t>
      </w:r>
      <w:proofErr w:type="gramEnd"/>
      <w:r w:rsidRPr="00260C4F">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lastRenderedPageBreak/>
        <w:t xml:space="preserve">УФК по Самарской области (КУМИ </w:t>
      </w:r>
      <w:proofErr w:type="spellStart"/>
      <w:r w:rsidRPr="00260C4F">
        <w:rPr>
          <w:rFonts w:ascii="Times New Roman" w:hAnsi="Times New Roman" w:cs="Times New Roman"/>
          <w:sz w:val="12"/>
          <w:szCs w:val="12"/>
        </w:rPr>
        <w:t>м.р</w:t>
      </w:r>
      <w:proofErr w:type="spellEnd"/>
      <w:r w:rsidRPr="00260C4F">
        <w:rPr>
          <w:rFonts w:ascii="Times New Roman" w:hAnsi="Times New Roman" w:cs="Times New Roman"/>
          <w:sz w:val="12"/>
          <w:szCs w:val="12"/>
        </w:rPr>
        <w:t xml:space="preserve">. Сергиевский Самарской области </w:t>
      </w:r>
      <w:proofErr w:type="gramStart"/>
      <w:r w:rsidRPr="00260C4F">
        <w:rPr>
          <w:rFonts w:ascii="Times New Roman" w:hAnsi="Times New Roman" w:cs="Times New Roman"/>
          <w:sz w:val="12"/>
          <w:szCs w:val="12"/>
        </w:rPr>
        <w:t>л</w:t>
      </w:r>
      <w:proofErr w:type="gramEnd"/>
      <w:r w:rsidRPr="00260C4F">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4.4. Арендная плата начисляется </w:t>
      </w:r>
      <w:proofErr w:type="gramStart"/>
      <w:r w:rsidRPr="00260C4F">
        <w:rPr>
          <w:rFonts w:ascii="Times New Roman" w:hAnsi="Times New Roman" w:cs="Times New Roman"/>
          <w:sz w:val="12"/>
          <w:szCs w:val="12"/>
        </w:rPr>
        <w:t>с</w:t>
      </w:r>
      <w:proofErr w:type="gramEnd"/>
      <w:r w:rsidRPr="00260C4F">
        <w:rPr>
          <w:rFonts w:ascii="Times New Roman" w:hAnsi="Times New Roman" w:cs="Times New Roman"/>
          <w:sz w:val="12"/>
          <w:szCs w:val="12"/>
        </w:rPr>
        <w:t xml:space="preserve"> _______.</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p>
    <w:p w:rsidR="00260C4F" w:rsidRPr="00260C4F" w:rsidRDefault="00260C4F" w:rsidP="00260C4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260C4F">
        <w:rPr>
          <w:rFonts w:ascii="Times New Roman" w:hAnsi="Times New Roman" w:cs="Times New Roman"/>
          <w:sz w:val="12"/>
          <w:szCs w:val="12"/>
        </w:rPr>
        <w:t>Права и обязанности сторон.</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5.1. «Арендодатель» имеет право:</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5.2. «Арендодатель» обязан:</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5.2.1. Выполнять в полном объеме все условия Договора.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5.3. «Арендатор» имеет право:</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5.3.1. Использовать «Участок» на условиях, установленных Договором.</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5.4. «Арендатор» обязан:</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5.4.1. Выполнять в полном объеме все условия Договора.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5.4.3. Уплачивать в размере и на условиях, установленных договором, арендную плату.</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5.5. «Арендодатель» и «Арендатор» имеют иные права и </w:t>
      </w:r>
      <w:proofErr w:type="gramStart"/>
      <w:r w:rsidRPr="00260C4F">
        <w:rPr>
          <w:rFonts w:ascii="Times New Roman" w:hAnsi="Times New Roman" w:cs="Times New Roman"/>
          <w:sz w:val="12"/>
          <w:szCs w:val="12"/>
        </w:rPr>
        <w:t>несут иные обязанности</w:t>
      </w:r>
      <w:proofErr w:type="gramEnd"/>
      <w:r w:rsidRPr="00260C4F">
        <w:rPr>
          <w:rFonts w:ascii="Times New Roman" w:hAnsi="Times New Roman" w:cs="Times New Roman"/>
          <w:sz w:val="12"/>
          <w:szCs w:val="12"/>
        </w:rPr>
        <w:t>, установленные законодательством РФ.</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p>
    <w:p w:rsidR="00260C4F" w:rsidRPr="00260C4F" w:rsidRDefault="00260C4F" w:rsidP="00260C4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Pr="00260C4F">
        <w:rPr>
          <w:rFonts w:ascii="Times New Roman" w:hAnsi="Times New Roman" w:cs="Times New Roman"/>
          <w:sz w:val="12"/>
          <w:szCs w:val="12"/>
        </w:rPr>
        <w:t>Ответственность сторон.</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hAnsi="Times New Roman" w:cs="Times New Roman"/>
          <w:sz w:val="12"/>
          <w:szCs w:val="12"/>
        </w:rPr>
        <w:t>смотренных настоящим Договором.</w:t>
      </w:r>
    </w:p>
    <w:p w:rsidR="00260C4F" w:rsidRPr="00260C4F" w:rsidRDefault="00260C4F" w:rsidP="00260C4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Pr="00260C4F">
        <w:rPr>
          <w:rFonts w:ascii="Times New Roman" w:hAnsi="Times New Roman" w:cs="Times New Roman"/>
          <w:sz w:val="12"/>
          <w:szCs w:val="12"/>
        </w:rPr>
        <w:t>Изменение, расторжение и прекращение Договора.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260C4F">
        <w:rPr>
          <w:rFonts w:ascii="Times New Roman" w:hAnsi="Times New Roman" w:cs="Times New Roman"/>
          <w:sz w:val="12"/>
          <w:szCs w:val="12"/>
        </w:rPr>
        <w:t>с даты</w:t>
      </w:r>
      <w:proofErr w:type="gramEnd"/>
      <w:r w:rsidRPr="00260C4F">
        <w:rPr>
          <w:rFonts w:ascii="Times New Roman" w:hAnsi="Times New Roman" w:cs="Times New Roman"/>
          <w:sz w:val="12"/>
          <w:szCs w:val="12"/>
        </w:rPr>
        <w:t xml:space="preserve"> государственной регистрации и является неотъемлемой частью Договора.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260C4F" w:rsidRPr="00260C4F" w:rsidRDefault="00260C4F" w:rsidP="00260C4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Pr="00260C4F">
        <w:rPr>
          <w:rFonts w:ascii="Times New Roman" w:hAnsi="Times New Roman" w:cs="Times New Roman"/>
          <w:sz w:val="12"/>
          <w:szCs w:val="12"/>
        </w:rPr>
        <w:t>Рассмотрение и урегулирование споров.</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p>
    <w:p w:rsidR="00260C4F" w:rsidRPr="00260C4F" w:rsidRDefault="00260C4F" w:rsidP="00260C4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Pr="00260C4F">
        <w:rPr>
          <w:rFonts w:ascii="Times New Roman" w:hAnsi="Times New Roman" w:cs="Times New Roman"/>
          <w:sz w:val="12"/>
          <w:szCs w:val="12"/>
        </w:rPr>
        <w:t>Неотъемлемой частью договора является.</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9.2. Неотъемлемой частью договора является акт приема-передачи земельного участка.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p>
    <w:p w:rsidR="00260C4F" w:rsidRPr="00260C4F" w:rsidRDefault="00260C4F" w:rsidP="00260C4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10. </w:t>
      </w:r>
      <w:r w:rsidRPr="00260C4F">
        <w:rPr>
          <w:rFonts w:ascii="Times New Roman" w:hAnsi="Times New Roman" w:cs="Times New Roman"/>
          <w:sz w:val="12"/>
          <w:szCs w:val="12"/>
        </w:rPr>
        <w:t>Адреса и подписи  сторон.</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«Арендодатель»:</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«Арендатор»:</w:t>
      </w:r>
    </w:p>
    <w:p w:rsidR="00260C4F" w:rsidRPr="00260C4F" w:rsidRDefault="00260C4F" w:rsidP="00260C4F">
      <w:pPr>
        <w:tabs>
          <w:tab w:val="left" w:pos="0"/>
        </w:tabs>
        <w:spacing w:after="0" w:line="240" w:lineRule="auto"/>
        <w:ind w:firstLine="284"/>
        <w:jc w:val="center"/>
        <w:rPr>
          <w:rFonts w:ascii="Times New Roman" w:hAnsi="Times New Roman" w:cs="Times New Roman"/>
          <w:sz w:val="12"/>
          <w:szCs w:val="12"/>
        </w:rPr>
      </w:pPr>
      <w:r w:rsidRPr="00260C4F">
        <w:rPr>
          <w:rFonts w:ascii="Times New Roman" w:hAnsi="Times New Roman" w:cs="Times New Roman"/>
          <w:sz w:val="12"/>
          <w:szCs w:val="12"/>
        </w:rPr>
        <w:t>Форма заявки на участие в аукционе</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p>
    <w:p w:rsidR="00260C4F" w:rsidRPr="00260C4F" w:rsidRDefault="00260C4F" w:rsidP="00260C4F">
      <w:pPr>
        <w:tabs>
          <w:tab w:val="left" w:pos="0"/>
        </w:tabs>
        <w:spacing w:after="0" w:line="240" w:lineRule="auto"/>
        <w:ind w:firstLine="284"/>
        <w:jc w:val="right"/>
        <w:rPr>
          <w:rFonts w:ascii="Times New Roman" w:hAnsi="Times New Roman" w:cs="Times New Roman"/>
          <w:sz w:val="12"/>
          <w:szCs w:val="12"/>
        </w:rPr>
      </w:pPr>
      <w:r w:rsidRPr="00260C4F">
        <w:rPr>
          <w:rFonts w:ascii="Times New Roman" w:hAnsi="Times New Roman" w:cs="Times New Roman"/>
          <w:sz w:val="12"/>
          <w:szCs w:val="12"/>
        </w:rPr>
        <w:t>Регистрационный  номер_______</w:t>
      </w:r>
    </w:p>
    <w:p w:rsidR="00260C4F" w:rsidRPr="00260C4F" w:rsidRDefault="00260C4F" w:rsidP="00260C4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«_____» ___________2021года</w:t>
      </w:r>
    </w:p>
    <w:p w:rsidR="00260C4F" w:rsidRPr="00260C4F" w:rsidRDefault="00260C4F" w:rsidP="00260C4F">
      <w:pPr>
        <w:tabs>
          <w:tab w:val="left" w:pos="0"/>
        </w:tabs>
        <w:spacing w:after="0" w:line="240" w:lineRule="auto"/>
        <w:ind w:firstLine="284"/>
        <w:jc w:val="right"/>
        <w:rPr>
          <w:rFonts w:ascii="Times New Roman" w:hAnsi="Times New Roman" w:cs="Times New Roman"/>
          <w:sz w:val="12"/>
          <w:szCs w:val="12"/>
        </w:rPr>
      </w:pPr>
      <w:r w:rsidRPr="00260C4F">
        <w:rPr>
          <w:rFonts w:ascii="Times New Roman" w:hAnsi="Times New Roman" w:cs="Times New Roman"/>
          <w:sz w:val="12"/>
          <w:szCs w:val="12"/>
        </w:rPr>
        <w:lastRenderedPageBreak/>
        <w:t>Продавец: Комитет по управлению</w:t>
      </w:r>
    </w:p>
    <w:p w:rsidR="00260C4F" w:rsidRPr="00260C4F" w:rsidRDefault="00260C4F" w:rsidP="00260C4F">
      <w:pPr>
        <w:tabs>
          <w:tab w:val="left" w:pos="0"/>
        </w:tabs>
        <w:spacing w:after="0" w:line="240" w:lineRule="auto"/>
        <w:ind w:firstLine="284"/>
        <w:jc w:val="right"/>
        <w:rPr>
          <w:rFonts w:ascii="Times New Roman" w:hAnsi="Times New Roman" w:cs="Times New Roman"/>
          <w:sz w:val="12"/>
          <w:szCs w:val="12"/>
        </w:rPr>
      </w:pPr>
      <w:r w:rsidRPr="00260C4F">
        <w:rPr>
          <w:rFonts w:ascii="Times New Roman" w:hAnsi="Times New Roman" w:cs="Times New Roman"/>
          <w:sz w:val="12"/>
          <w:szCs w:val="12"/>
        </w:rPr>
        <w:t>муниципальным имуществом</w:t>
      </w:r>
    </w:p>
    <w:p w:rsidR="00260C4F" w:rsidRPr="00260C4F" w:rsidRDefault="00260C4F" w:rsidP="00260C4F">
      <w:pPr>
        <w:tabs>
          <w:tab w:val="left" w:pos="0"/>
        </w:tabs>
        <w:spacing w:after="0" w:line="240" w:lineRule="auto"/>
        <w:ind w:firstLine="284"/>
        <w:jc w:val="right"/>
        <w:rPr>
          <w:rFonts w:ascii="Times New Roman" w:hAnsi="Times New Roman" w:cs="Times New Roman"/>
          <w:sz w:val="12"/>
          <w:szCs w:val="12"/>
        </w:rPr>
      </w:pPr>
      <w:r w:rsidRPr="00260C4F">
        <w:rPr>
          <w:rFonts w:ascii="Times New Roman" w:hAnsi="Times New Roman" w:cs="Times New Roman"/>
          <w:sz w:val="12"/>
          <w:szCs w:val="12"/>
        </w:rPr>
        <w:t>муниципального района Сергиевский</w:t>
      </w:r>
    </w:p>
    <w:p w:rsidR="00260C4F" w:rsidRPr="00260C4F" w:rsidRDefault="00260C4F" w:rsidP="00260C4F">
      <w:pPr>
        <w:tabs>
          <w:tab w:val="left" w:pos="0"/>
        </w:tabs>
        <w:spacing w:after="0" w:line="240" w:lineRule="auto"/>
        <w:ind w:firstLine="284"/>
        <w:jc w:val="right"/>
        <w:rPr>
          <w:rFonts w:ascii="Times New Roman" w:hAnsi="Times New Roman" w:cs="Times New Roman"/>
          <w:sz w:val="12"/>
          <w:szCs w:val="12"/>
        </w:rPr>
      </w:pPr>
      <w:r w:rsidRPr="00260C4F">
        <w:rPr>
          <w:rFonts w:ascii="Times New Roman" w:hAnsi="Times New Roman" w:cs="Times New Roman"/>
          <w:sz w:val="12"/>
          <w:szCs w:val="12"/>
        </w:rPr>
        <w:t>Самарской области</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p>
    <w:p w:rsidR="00260C4F" w:rsidRPr="00260C4F" w:rsidRDefault="00260C4F" w:rsidP="00260C4F">
      <w:pPr>
        <w:tabs>
          <w:tab w:val="left" w:pos="0"/>
        </w:tabs>
        <w:spacing w:after="0" w:line="240" w:lineRule="auto"/>
        <w:ind w:firstLine="284"/>
        <w:jc w:val="center"/>
        <w:rPr>
          <w:rFonts w:ascii="Times New Roman" w:hAnsi="Times New Roman" w:cs="Times New Roman"/>
          <w:sz w:val="12"/>
          <w:szCs w:val="12"/>
        </w:rPr>
      </w:pPr>
      <w:r w:rsidRPr="00260C4F">
        <w:rPr>
          <w:rFonts w:ascii="Times New Roman" w:hAnsi="Times New Roman" w:cs="Times New Roman"/>
          <w:sz w:val="12"/>
          <w:szCs w:val="12"/>
        </w:rPr>
        <w:t>Заявка на участие в аукционе</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p>
    <w:p w:rsidR="00260C4F" w:rsidRPr="00260C4F" w:rsidRDefault="00260C4F" w:rsidP="00260C4F">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260C4F">
        <w:rPr>
          <w:rFonts w:ascii="Times New Roman" w:hAnsi="Times New Roman" w:cs="Times New Roman"/>
          <w:sz w:val="12"/>
          <w:szCs w:val="12"/>
        </w:rPr>
        <w:t xml:space="preserve">(полное наименование, реквизиты  юридического лица, ИП или Ф.И.О. и паспортные данные заявителя </w:t>
      </w:r>
      <w:proofErr w:type="spellStart"/>
      <w:r w:rsidRPr="00260C4F">
        <w:rPr>
          <w:rFonts w:ascii="Times New Roman" w:hAnsi="Times New Roman" w:cs="Times New Roman"/>
          <w:sz w:val="12"/>
          <w:szCs w:val="12"/>
        </w:rPr>
        <w:t>физ</w:t>
      </w:r>
      <w:proofErr w:type="gramStart"/>
      <w:r w:rsidRPr="00260C4F">
        <w:rPr>
          <w:rFonts w:ascii="Times New Roman" w:hAnsi="Times New Roman" w:cs="Times New Roman"/>
          <w:sz w:val="12"/>
          <w:szCs w:val="12"/>
        </w:rPr>
        <w:t>.л</w:t>
      </w:r>
      <w:proofErr w:type="gramEnd"/>
      <w:r w:rsidRPr="00260C4F">
        <w:rPr>
          <w:rFonts w:ascii="Times New Roman" w:hAnsi="Times New Roman" w:cs="Times New Roman"/>
          <w:sz w:val="12"/>
          <w:szCs w:val="12"/>
        </w:rPr>
        <w:t>ица</w:t>
      </w:r>
      <w:proofErr w:type="spellEnd"/>
      <w:r w:rsidRPr="00260C4F">
        <w:rPr>
          <w:rFonts w:ascii="Times New Roman" w:hAnsi="Times New Roman" w:cs="Times New Roman"/>
          <w:sz w:val="12"/>
          <w:szCs w:val="12"/>
        </w:rPr>
        <w:t>)</w:t>
      </w:r>
    </w:p>
    <w:p w:rsid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в лице</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p>
    <w:p w:rsidR="00260C4F" w:rsidRPr="00260C4F" w:rsidRDefault="00260C4F" w:rsidP="00260C4F">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260C4F">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proofErr w:type="gramStart"/>
      <w:r w:rsidRPr="00260C4F">
        <w:rPr>
          <w:rFonts w:ascii="Times New Roman" w:hAnsi="Times New Roman" w:cs="Times New Roman"/>
          <w:sz w:val="12"/>
          <w:szCs w:val="12"/>
        </w:rPr>
        <w:t>действующего</w:t>
      </w:r>
      <w:proofErr w:type="gramEnd"/>
      <w:r w:rsidRPr="00260C4F">
        <w:rPr>
          <w:rFonts w:ascii="Times New Roman" w:hAnsi="Times New Roman" w:cs="Times New Roman"/>
          <w:sz w:val="12"/>
          <w:szCs w:val="12"/>
        </w:rPr>
        <w:t xml:space="preserve"> на основании</w:t>
      </w:r>
    </w:p>
    <w:p w:rsidR="00260C4F" w:rsidRDefault="00260C4F" w:rsidP="00260C4F">
      <w:pPr>
        <w:tabs>
          <w:tab w:val="left" w:pos="0"/>
        </w:tabs>
        <w:spacing w:after="0" w:line="240" w:lineRule="auto"/>
        <w:ind w:firstLine="284"/>
        <w:jc w:val="center"/>
        <w:rPr>
          <w:rFonts w:ascii="Times New Roman" w:hAnsi="Times New Roman" w:cs="Times New Roman"/>
          <w:sz w:val="12"/>
          <w:szCs w:val="12"/>
        </w:rPr>
      </w:pPr>
    </w:p>
    <w:p w:rsidR="00260C4F" w:rsidRPr="00260C4F" w:rsidRDefault="00260C4F" w:rsidP="00260C4F">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260C4F">
        <w:rPr>
          <w:rFonts w:ascii="Times New Roman" w:hAnsi="Times New Roman" w:cs="Times New Roman"/>
          <w:sz w:val="12"/>
          <w:szCs w:val="12"/>
        </w:rPr>
        <w:t>(наименование, дата и номер уполномочивающего документа)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260C4F">
        <w:rPr>
          <w:rFonts w:ascii="Times New Roman" w:hAnsi="Times New Roman" w:cs="Times New Roman"/>
          <w:sz w:val="12"/>
          <w:szCs w:val="12"/>
        </w:rPr>
        <w:t>2</w:t>
      </w:r>
      <w:proofErr w:type="gramEnd"/>
      <w:r w:rsidRPr="00260C4F">
        <w:rPr>
          <w:rFonts w:ascii="Times New Roman" w:hAnsi="Times New Roman" w:cs="Times New Roman"/>
          <w:sz w:val="12"/>
          <w:szCs w:val="12"/>
        </w:rPr>
        <w:t>,  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260C4F">
        <w:rPr>
          <w:rFonts w:ascii="Times New Roman" w:hAnsi="Times New Roman" w:cs="Times New Roman"/>
          <w:sz w:val="12"/>
          <w:szCs w:val="12"/>
        </w:rPr>
        <w:t>разрешенное использование________________________________________________________________________________.</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ОБЯЗУЮСЬ:</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60C4F">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260C4F">
        <w:rPr>
          <w:rFonts w:ascii="Times New Roman" w:hAnsi="Times New Roman" w:cs="Times New Roman"/>
          <w:sz w:val="12"/>
          <w:szCs w:val="12"/>
        </w:rPr>
        <w:t>ии ау</w:t>
      </w:r>
      <w:proofErr w:type="gramEnd"/>
      <w:r w:rsidRPr="00260C4F">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260C4F">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60C4F">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260C4F">
        <w:rPr>
          <w:rFonts w:ascii="Times New Roman" w:hAnsi="Times New Roman" w:cs="Times New Roman"/>
          <w:sz w:val="12"/>
          <w:szCs w:val="12"/>
        </w:rPr>
        <w:t>не внесения</w:t>
      </w:r>
      <w:proofErr w:type="gramEnd"/>
      <w:r w:rsidRPr="00260C4F">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Адрес регистрации, телефон, e-</w:t>
      </w:r>
      <w:proofErr w:type="spellStart"/>
      <w:r w:rsidRPr="00260C4F">
        <w:rPr>
          <w:rFonts w:ascii="Times New Roman" w:hAnsi="Times New Roman" w:cs="Times New Roman"/>
          <w:sz w:val="12"/>
          <w:szCs w:val="12"/>
        </w:rPr>
        <w:t>mail</w:t>
      </w:r>
      <w:proofErr w:type="spellEnd"/>
      <w:r w:rsidRPr="00260C4F">
        <w:rPr>
          <w:rFonts w:ascii="Times New Roman" w:hAnsi="Times New Roman" w:cs="Times New Roman"/>
          <w:sz w:val="12"/>
          <w:szCs w:val="12"/>
        </w:rPr>
        <w:t xml:space="preserve"> ЗАЯВИТЕЛЯ и банковские реквизиты для возврата задатка:</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________________________________________________________________________________________________________</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________________________________________________________________________________________________________</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К заявке прилагаются следующие документы:</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________________________________________________________________________________________________________</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________________________________________________________________________________________________________</w:t>
      </w:r>
    </w:p>
    <w:p w:rsidR="00260C4F" w:rsidRPr="00260C4F" w:rsidRDefault="00260C4F" w:rsidP="00260C4F">
      <w:pPr>
        <w:tabs>
          <w:tab w:val="left" w:pos="0"/>
        </w:tabs>
        <w:spacing w:after="0" w:line="240" w:lineRule="auto"/>
        <w:ind w:firstLine="284"/>
        <w:jc w:val="both"/>
        <w:rPr>
          <w:rFonts w:ascii="Times New Roman" w:hAnsi="Times New Roman" w:cs="Times New Roman"/>
          <w:sz w:val="12"/>
          <w:szCs w:val="12"/>
        </w:rPr>
      </w:pPr>
      <w:r w:rsidRPr="00260C4F">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260C4F" w:rsidRPr="00260C4F" w:rsidRDefault="00260C4F" w:rsidP="00260C4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A536D9" w:rsidRDefault="00260C4F" w:rsidP="00260C4F">
      <w:pPr>
        <w:tabs>
          <w:tab w:val="left" w:pos="0"/>
        </w:tabs>
        <w:spacing w:after="0" w:line="240" w:lineRule="auto"/>
        <w:ind w:firstLine="284"/>
        <w:jc w:val="right"/>
        <w:rPr>
          <w:rFonts w:ascii="Times New Roman" w:hAnsi="Times New Roman" w:cs="Times New Roman"/>
          <w:sz w:val="12"/>
          <w:szCs w:val="12"/>
        </w:rPr>
      </w:pPr>
      <w:r w:rsidRPr="00260C4F">
        <w:rPr>
          <w:rFonts w:ascii="Times New Roman" w:hAnsi="Times New Roman" w:cs="Times New Roman"/>
          <w:sz w:val="12"/>
          <w:szCs w:val="12"/>
        </w:rPr>
        <w:t>«___»__________2021г.  в ____ч. _____мин.</w:t>
      </w:r>
    </w:p>
    <w:tbl>
      <w:tblPr>
        <w:tblW w:w="5000" w:type="pct"/>
        <w:tblLook w:val="0000" w:firstRow="0" w:lastRow="0" w:firstColumn="0" w:lastColumn="0" w:noHBand="0" w:noVBand="0"/>
      </w:tblPr>
      <w:tblGrid>
        <w:gridCol w:w="4214"/>
        <w:gridCol w:w="3515"/>
      </w:tblGrid>
      <w:tr w:rsidR="00260C4F" w:rsidRPr="00260C4F" w:rsidTr="00260C4F">
        <w:trPr>
          <w:trHeight w:val="70"/>
        </w:trPr>
        <w:tc>
          <w:tcPr>
            <w:tcW w:w="2726" w:type="pct"/>
          </w:tcPr>
          <w:p w:rsidR="00260C4F" w:rsidRPr="00260C4F" w:rsidRDefault="00260C4F" w:rsidP="00260C4F">
            <w:pPr>
              <w:spacing w:after="0" w:line="240" w:lineRule="auto"/>
              <w:jc w:val="both"/>
              <w:rPr>
                <w:rFonts w:ascii="Times New Roman" w:hAnsi="Times New Roman" w:cs="Times New Roman"/>
                <w:sz w:val="12"/>
                <w:szCs w:val="12"/>
                <w:u w:val="single"/>
              </w:rPr>
            </w:pPr>
            <w:r w:rsidRPr="00260C4F">
              <w:rPr>
                <w:rFonts w:ascii="Times New Roman" w:hAnsi="Times New Roman" w:cs="Times New Roman"/>
                <w:sz w:val="12"/>
                <w:szCs w:val="12"/>
                <w:u w:val="single"/>
              </w:rPr>
              <w:t>Подпись ПРЕТЕНДЕНТА</w:t>
            </w:r>
          </w:p>
          <w:p w:rsidR="00260C4F" w:rsidRPr="00260C4F" w:rsidRDefault="00260C4F" w:rsidP="00260C4F">
            <w:pPr>
              <w:spacing w:after="0" w:line="240" w:lineRule="auto"/>
              <w:jc w:val="both"/>
              <w:rPr>
                <w:rFonts w:ascii="Times New Roman" w:hAnsi="Times New Roman" w:cs="Times New Roman"/>
                <w:sz w:val="12"/>
                <w:szCs w:val="12"/>
              </w:rPr>
            </w:pPr>
            <w:r w:rsidRPr="00260C4F">
              <w:rPr>
                <w:rFonts w:ascii="Times New Roman" w:hAnsi="Times New Roman" w:cs="Times New Roman"/>
                <w:sz w:val="12"/>
                <w:szCs w:val="12"/>
              </w:rPr>
              <w:t>_________________</w:t>
            </w:r>
          </w:p>
          <w:p w:rsidR="00260C4F" w:rsidRPr="00260C4F" w:rsidRDefault="00260C4F" w:rsidP="00260C4F">
            <w:pPr>
              <w:spacing w:after="0" w:line="240" w:lineRule="auto"/>
              <w:jc w:val="both"/>
              <w:rPr>
                <w:rFonts w:ascii="Times New Roman" w:hAnsi="Times New Roman" w:cs="Times New Roman"/>
                <w:sz w:val="12"/>
                <w:szCs w:val="12"/>
              </w:rPr>
            </w:pPr>
            <w:r w:rsidRPr="00260C4F">
              <w:rPr>
                <w:rFonts w:ascii="Times New Roman" w:hAnsi="Times New Roman" w:cs="Times New Roman"/>
                <w:sz w:val="12"/>
                <w:szCs w:val="12"/>
              </w:rPr>
              <w:t xml:space="preserve">       </w:t>
            </w:r>
            <w:r w:rsidRPr="00260C4F">
              <w:rPr>
                <w:rFonts w:ascii="Times New Roman" w:hAnsi="Times New Roman" w:cs="Times New Roman"/>
                <w:sz w:val="12"/>
                <w:szCs w:val="12"/>
                <w:vertAlign w:val="superscript"/>
              </w:rPr>
              <w:t>(М.П. при наличии)</w:t>
            </w:r>
            <w:r w:rsidRPr="00260C4F">
              <w:rPr>
                <w:rFonts w:ascii="Times New Roman" w:hAnsi="Times New Roman" w:cs="Times New Roman"/>
                <w:sz w:val="12"/>
                <w:szCs w:val="12"/>
              </w:rPr>
              <w:t xml:space="preserve">                                  </w:t>
            </w:r>
          </w:p>
        </w:tc>
        <w:tc>
          <w:tcPr>
            <w:tcW w:w="2274" w:type="pct"/>
          </w:tcPr>
          <w:p w:rsidR="00260C4F" w:rsidRPr="00260C4F" w:rsidRDefault="00260C4F" w:rsidP="00260C4F">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260C4F" w:rsidRPr="00260C4F" w:rsidRDefault="00260C4F" w:rsidP="00260C4F">
            <w:pPr>
              <w:spacing w:after="0" w:line="240" w:lineRule="auto"/>
              <w:jc w:val="center"/>
              <w:rPr>
                <w:rFonts w:ascii="Times New Roman" w:hAnsi="Times New Roman" w:cs="Times New Roman"/>
                <w:sz w:val="12"/>
                <w:szCs w:val="12"/>
              </w:rPr>
            </w:pPr>
            <w:r w:rsidRPr="00260C4F">
              <w:rPr>
                <w:rFonts w:ascii="Times New Roman" w:hAnsi="Times New Roman" w:cs="Times New Roman"/>
                <w:sz w:val="12"/>
                <w:szCs w:val="12"/>
              </w:rPr>
              <w:t>_________________</w:t>
            </w:r>
          </w:p>
          <w:p w:rsidR="00260C4F" w:rsidRPr="00260C4F" w:rsidRDefault="00260C4F" w:rsidP="00260C4F">
            <w:pPr>
              <w:tabs>
                <w:tab w:val="center" w:pos="2412"/>
              </w:tabs>
              <w:spacing w:after="0" w:line="240" w:lineRule="auto"/>
              <w:rPr>
                <w:rFonts w:ascii="Times New Roman" w:hAnsi="Times New Roman" w:cs="Times New Roman"/>
                <w:sz w:val="12"/>
                <w:szCs w:val="12"/>
              </w:rPr>
            </w:pPr>
            <w:r w:rsidRPr="00260C4F">
              <w:rPr>
                <w:rFonts w:ascii="Times New Roman" w:hAnsi="Times New Roman" w:cs="Times New Roman"/>
                <w:sz w:val="12"/>
                <w:szCs w:val="12"/>
              </w:rPr>
              <w:tab/>
              <w:t xml:space="preserve">                     </w:t>
            </w:r>
          </w:p>
        </w:tc>
      </w:tr>
    </w:tbl>
    <w:p w:rsidR="009064AB" w:rsidRPr="009064AB" w:rsidRDefault="009064AB" w:rsidP="009064AB">
      <w:pPr>
        <w:tabs>
          <w:tab w:val="left" w:pos="0"/>
        </w:tabs>
        <w:spacing w:after="0" w:line="240" w:lineRule="auto"/>
        <w:ind w:firstLine="284"/>
        <w:jc w:val="center"/>
        <w:rPr>
          <w:rFonts w:ascii="Times New Roman" w:hAnsi="Times New Roman" w:cs="Times New Roman"/>
          <w:sz w:val="12"/>
          <w:szCs w:val="12"/>
        </w:rPr>
      </w:pPr>
      <w:r w:rsidRPr="009064AB">
        <w:rPr>
          <w:rFonts w:ascii="Times New Roman" w:hAnsi="Times New Roman" w:cs="Times New Roman"/>
          <w:sz w:val="12"/>
          <w:szCs w:val="12"/>
        </w:rPr>
        <w:t>Администрация</w:t>
      </w:r>
    </w:p>
    <w:p w:rsidR="009064AB" w:rsidRPr="009064AB" w:rsidRDefault="009064AB" w:rsidP="009064A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064AB">
        <w:rPr>
          <w:rFonts w:ascii="Times New Roman" w:hAnsi="Times New Roman" w:cs="Times New Roman"/>
          <w:sz w:val="12"/>
          <w:szCs w:val="12"/>
        </w:rPr>
        <w:t>Сергиевский</w:t>
      </w:r>
    </w:p>
    <w:p w:rsidR="009064AB" w:rsidRPr="009064AB" w:rsidRDefault="009064AB" w:rsidP="009064AB">
      <w:pPr>
        <w:tabs>
          <w:tab w:val="left" w:pos="0"/>
        </w:tabs>
        <w:spacing w:after="0" w:line="240" w:lineRule="auto"/>
        <w:ind w:firstLine="284"/>
        <w:jc w:val="center"/>
        <w:rPr>
          <w:rFonts w:ascii="Times New Roman" w:hAnsi="Times New Roman" w:cs="Times New Roman"/>
          <w:sz w:val="12"/>
          <w:szCs w:val="12"/>
        </w:rPr>
      </w:pPr>
      <w:r w:rsidRPr="009064AB">
        <w:rPr>
          <w:rFonts w:ascii="Times New Roman" w:hAnsi="Times New Roman" w:cs="Times New Roman"/>
          <w:sz w:val="12"/>
          <w:szCs w:val="12"/>
        </w:rPr>
        <w:t>Самарской области</w:t>
      </w:r>
    </w:p>
    <w:p w:rsidR="009064AB" w:rsidRPr="009064AB" w:rsidRDefault="009064AB" w:rsidP="009064A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A4A38" w:rsidRDefault="009064AB" w:rsidP="009064AB">
      <w:pPr>
        <w:tabs>
          <w:tab w:val="left" w:pos="0"/>
        </w:tabs>
        <w:spacing w:after="0" w:line="240" w:lineRule="auto"/>
        <w:ind w:firstLine="284"/>
        <w:rPr>
          <w:rFonts w:ascii="Times New Roman" w:hAnsi="Times New Roman" w:cs="Times New Roman"/>
          <w:sz w:val="12"/>
          <w:szCs w:val="12"/>
        </w:rPr>
      </w:pPr>
      <w:r w:rsidRPr="009064AB">
        <w:rPr>
          <w:rFonts w:ascii="Times New Roman" w:hAnsi="Times New Roman" w:cs="Times New Roman"/>
          <w:sz w:val="12"/>
          <w:szCs w:val="12"/>
        </w:rPr>
        <w:t>«10» сентября 2021г.</w:t>
      </w:r>
      <w:r>
        <w:rPr>
          <w:rFonts w:ascii="Times New Roman" w:hAnsi="Times New Roman" w:cs="Times New Roman"/>
          <w:sz w:val="12"/>
          <w:szCs w:val="12"/>
        </w:rPr>
        <w:t xml:space="preserve">                                                                                                                                                                                                   </w:t>
      </w:r>
      <w:r w:rsidRPr="009064AB">
        <w:rPr>
          <w:rFonts w:ascii="Times New Roman" w:hAnsi="Times New Roman" w:cs="Times New Roman"/>
          <w:sz w:val="12"/>
          <w:szCs w:val="12"/>
        </w:rPr>
        <w:t>№883</w:t>
      </w:r>
    </w:p>
    <w:p w:rsidR="009064AB" w:rsidRDefault="009064AB" w:rsidP="009064AB">
      <w:pPr>
        <w:tabs>
          <w:tab w:val="left" w:pos="0"/>
        </w:tabs>
        <w:spacing w:after="0" w:line="240" w:lineRule="auto"/>
        <w:ind w:firstLine="284"/>
        <w:jc w:val="center"/>
        <w:rPr>
          <w:rFonts w:ascii="Times New Roman" w:hAnsi="Times New Roman" w:cs="Times New Roman"/>
          <w:sz w:val="12"/>
          <w:szCs w:val="12"/>
        </w:rPr>
      </w:pPr>
      <w:r w:rsidRPr="009064AB">
        <w:rPr>
          <w:rFonts w:ascii="Times New Roman" w:hAnsi="Times New Roman" w:cs="Times New Roman"/>
          <w:sz w:val="12"/>
          <w:szCs w:val="12"/>
        </w:rPr>
        <w:t>Об утверждении Административного регламента предоставления администрацией муниципального района Сергиевский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roofErr w:type="gramStart"/>
      <w:r w:rsidRPr="009064AB">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Водным кодексом РФ, постановлением Правительства Самарской области от 27.03.2015г.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w:t>
      </w:r>
      <w:proofErr w:type="gramEnd"/>
      <w:r w:rsidRPr="009064AB">
        <w:rPr>
          <w:rFonts w:ascii="Times New Roman" w:hAnsi="Times New Roman" w:cs="Times New Roman"/>
          <w:sz w:val="12"/>
          <w:szCs w:val="12"/>
        </w:rPr>
        <w:t xml:space="preserve"> отдельные постановления Правительства Самарской области», постановлением администрации муници</w:t>
      </w:r>
      <w:r>
        <w:rPr>
          <w:rFonts w:ascii="Times New Roman" w:hAnsi="Times New Roman" w:cs="Times New Roman"/>
          <w:sz w:val="12"/>
          <w:szCs w:val="12"/>
        </w:rPr>
        <w:t>пального района Сергиевский №</w:t>
      </w:r>
      <w:r w:rsidRPr="009064AB">
        <w:rPr>
          <w:rFonts w:ascii="Times New Roman" w:hAnsi="Times New Roman" w:cs="Times New Roman"/>
          <w:sz w:val="12"/>
          <w:szCs w:val="12"/>
        </w:rPr>
        <w:t>1189 от 23.10.2013г. «Об утверждении Порядка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ПОСТАНОВЛЯЕТ:</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1. Утвердить Административный регламент предоставления администрацией муниципального района Сергиевский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(Приложение №1).</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  Опубликовать настоящее постановление в газете «Сергиевский вестник».</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4. </w:t>
      </w:r>
      <w:proofErr w:type="gramStart"/>
      <w:r w:rsidRPr="009064AB">
        <w:rPr>
          <w:rFonts w:ascii="Times New Roman" w:hAnsi="Times New Roman" w:cs="Times New Roman"/>
          <w:sz w:val="12"/>
          <w:szCs w:val="12"/>
        </w:rPr>
        <w:t>Контроль за</w:t>
      </w:r>
      <w:proofErr w:type="gramEnd"/>
      <w:r w:rsidRPr="009064AB">
        <w:rPr>
          <w:rFonts w:ascii="Times New Roman"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w:t>
      </w:r>
      <w:r>
        <w:rPr>
          <w:rFonts w:ascii="Times New Roman" w:hAnsi="Times New Roman" w:cs="Times New Roman"/>
          <w:sz w:val="12"/>
          <w:szCs w:val="12"/>
        </w:rPr>
        <w:t>айона Сергиевский Андреева А.А.</w:t>
      </w:r>
    </w:p>
    <w:p w:rsidR="009064AB" w:rsidRPr="009064AB" w:rsidRDefault="009064AB" w:rsidP="009064AB">
      <w:pPr>
        <w:tabs>
          <w:tab w:val="left" w:pos="0"/>
        </w:tabs>
        <w:spacing w:after="0" w:line="240" w:lineRule="auto"/>
        <w:ind w:firstLine="284"/>
        <w:jc w:val="right"/>
        <w:rPr>
          <w:rFonts w:ascii="Times New Roman" w:hAnsi="Times New Roman" w:cs="Times New Roman"/>
          <w:sz w:val="12"/>
          <w:szCs w:val="12"/>
        </w:rPr>
      </w:pPr>
      <w:r w:rsidRPr="009064AB">
        <w:rPr>
          <w:rFonts w:ascii="Times New Roman" w:hAnsi="Times New Roman" w:cs="Times New Roman"/>
          <w:sz w:val="12"/>
          <w:szCs w:val="12"/>
        </w:rPr>
        <w:t>Глава муниципального района Сергиевский</w:t>
      </w:r>
    </w:p>
    <w:p w:rsidR="009064AB" w:rsidRDefault="009064AB" w:rsidP="009064AB">
      <w:pPr>
        <w:tabs>
          <w:tab w:val="left" w:pos="0"/>
        </w:tabs>
        <w:spacing w:after="0" w:line="240" w:lineRule="auto"/>
        <w:ind w:firstLine="284"/>
        <w:jc w:val="right"/>
        <w:rPr>
          <w:rFonts w:ascii="Times New Roman" w:hAnsi="Times New Roman" w:cs="Times New Roman"/>
          <w:sz w:val="12"/>
          <w:szCs w:val="12"/>
        </w:rPr>
      </w:pPr>
      <w:r w:rsidRPr="009064AB">
        <w:rPr>
          <w:rFonts w:ascii="Times New Roman" w:hAnsi="Times New Roman" w:cs="Times New Roman"/>
          <w:sz w:val="12"/>
          <w:szCs w:val="12"/>
        </w:rPr>
        <w:tab/>
      </w:r>
      <w:r w:rsidRPr="009064AB">
        <w:rPr>
          <w:rFonts w:ascii="Times New Roman" w:hAnsi="Times New Roman" w:cs="Times New Roman"/>
          <w:sz w:val="12"/>
          <w:szCs w:val="12"/>
        </w:rPr>
        <w:tab/>
        <w:t>А. А. Веселов</w:t>
      </w:r>
    </w:p>
    <w:p w:rsidR="009064AB" w:rsidRDefault="009064AB" w:rsidP="009064AB">
      <w:pPr>
        <w:tabs>
          <w:tab w:val="left" w:pos="0"/>
        </w:tabs>
        <w:spacing w:after="0" w:line="240" w:lineRule="auto"/>
        <w:ind w:firstLine="284"/>
        <w:jc w:val="right"/>
        <w:rPr>
          <w:rFonts w:ascii="Times New Roman" w:hAnsi="Times New Roman" w:cs="Times New Roman"/>
          <w:sz w:val="12"/>
          <w:szCs w:val="12"/>
        </w:rPr>
      </w:pPr>
    </w:p>
    <w:p w:rsidR="009064AB" w:rsidRPr="009064AB" w:rsidRDefault="009064AB" w:rsidP="009064AB">
      <w:pPr>
        <w:tabs>
          <w:tab w:val="left" w:pos="0"/>
        </w:tabs>
        <w:spacing w:after="0" w:line="240" w:lineRule="auto"/>
        <w:ind w:firstLine="284"/>
        <w:jc w:val="right"/>
        <w:rPr>
          <w:rFonts w:ascii="Times New Roman" w:hAnsi="Times New Roman" w:cs="Times New Roman"/>
          <w:sz w:val="12"/>
          <w:szCs w:val="12"/>
        </w:rPr>
      </w:pPr>
      <w:r w:rsidRPr="009064AB">
        <w:rPr>
          <w:rFonts w:ascii="Times New Roman" w:hAnsi="Times New Roman" w:cs="Times New Roman"/>
          <w:sz w:val="12"/>
          <w:szCs w:val="12"/>
        </w:rPr>
        <w:t>Приложение №1</w:t>
      </w:r>
    </w:p>
    <w:p w:rsidR="009064AB" w:rsidRPr="009064AB" w:rsidRDefault="009064AB" w:rsidP="009064AB">
      <w:pPr>
        <w:tabs>
          <w:tab w:val="left" w:pos="0"/>
        </w:tabs>
        <w:spacing w:after="0" w:line="240" w:lineRule="auto"/>
        <w:ind w:firstLine="284"/>
        <w:jc w:val="right"/>
        <w:rPr>
          <w:rFonts w:ascii="Times New Roman" w:hAnsi="Times New Roman" w:cs="Times New Roman"/>
          <w:sz w:val="12"/>
          <w:szCs w:val="12"/>
        </w:rPr>
      </w:pPr>
      <w:r w:rsidRPr="009064AB">
        <w:rPr>
          <w:rFonts w:ascii="Times New Roman" w:hAnsi="Times New Roman" w:cs="Times New Roman"/>
          <w:sz w:val="12"/>
          <w:szCs w:val="12"/>
        </w:rPr>
        <w:t>к постановлению  администрации</w:t>
      </w:r>
    </w:p>
    <w:p w:rsidR="009064AB" w:rsidRPr="009064AB" w:rsidRDefault="009064AB" w:rsidP="009064AB">
      <w:pPr>
        <w:tabs>
          <w:tab w:val="left" w:pos="0"/>
        </w:tabs>
        <w:spacing w:after="0" w:line="240" w:lineRule="auto"/>
        <w:ind w:firstLine="284"/>
        <w:jc w:val="right"/>
        <w:rPr>
          <w:rFonts w:ascii="Times New Roman" w:hAnsi="Times New Roman" w:cs="Times New Roman"/>
          <w:sz w:val="12"/>
          <w:szCs w:val="12"/>
        </w:rPr>
      </w:pPr>
      <w:r w:rsidRPr="009064AB">
        <w:rPr>
          <w:rFonts w:ascii="Times New Roman" w:hAnsi="Times New Roman" w:cs="Times New Roman"/>
          <w:sz w:val="12"/>
          <w:szCs w:val="12"/>
        </w:rPr>
        <w:t>муниципального района Сергиевский</w:t>
      </w:r>
    </w:p>
    <w:p w:rsidR="009064AB" w:rsidRPr="009064AB" w:rsidRDefault="009064AB" w:rsidP="009064A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№883 от «10» сентября 2021 г.</w:t>
      </w:r>
    </w:p>
    <w:p w:rsidR="009064AB" w:rsidRPr="009064AB" w:rsidRDefault="009064AB" w:rsidP="009064A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Административный регламент </w:t>
      </w:r>
      <w:r w:rsidRPr="009064AB">
        <w:rPr>
          <w:rFonts w:ascii="Times New Roman" w:hAnsi="Times New Roman" w:cs="Times New Roman"/>
          <w:sz w:val="12"/>
          <w:szCs w:val="12"/>
        </w:rPr>
        <w:t>предоставления администрацией муниципальног</w:t>
      </w:r>
      <w:r>
        <w:rPr>
          <w:rFonts w:ascii="Times New Roman" w:hAnsi="Times New Roman" w:cs="Times New Roman"/>
          <w:sz w:val="12"/>
          <w:szCs w:val="12"/>
        </w:rPr>
        <w:t xml:space="preserve">о района </w:t>
      </w:r>
      <w:r w:rsidRPr="009064AB">
        <w:rPr>
          <w:rFonts w:ascii="Times New Roman" w:hAnsi="Times New Roman" w:cs="Times New Roman"/>
          <w:sz w:val="12"/>
          <w:szCs w:val="12"/>
        </w:rPr>
        <w:t>Се</w:t>
      </w:r>
      <w:r>
        <w:rPr>
          <w:rFonts w:ascii="Times New Roman" w:hAnsi="Times New Roman" w:cs="Times New Roman"/>
          <w:sz w:val="12"/>
          <w:szCs w:val="12"/>
        </w:rPr>
        <w:t xml:space="preserve">ргиевский муниципальной услуги </w:t>
      </w:r>
      <w:r w:rsidRPr="009064AB">
        <w:rPr>
          <w:rFonts w:ascii="Times New Roman" w:hAnsi="Times New Roman" w:cs="Times New Roman"/>
          <w:sz w:val="12"/>
          <w:szCs w:val="12"/>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
    <w:p w:rsidR="009064AB" w:rsidRPr="009064AB" w:rsidRDefault="009064AB" w:rsidP="009064A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1.Общие положения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1.1. Общие сведения о муни</w:t>
      </w:r>
      <w:r>
        <w:rPr>
          <w:rFonts w:ascii="Times New Roman" w:hAnsi="Times New Roman" w:cs="Times New Roman"/>
          <w:sz w:val="12"/>
          <w:szCs w:val="12"/>
        </w:rPr>
        <w:t>ципальной услуге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1.1.1. </w:t>
      </w:r>
      <w:proofErr w:type="gramStart"/>
      <w:r w:rsidRPr="009064AB">
        <w:rPr>
          <w:rFonts w:ascii="Times New Roman" w:hAnsi="Times New Roman" w:cs="Times New Roman"/>
          <w:sz w:val="12"/>
          <w:szCs w:val="12"/>
        </w:rPr>
        <w:t>Настоящий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разработан в целях упорядочения административных процедур при предоставлении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roofErr w:type="gramEnd"/>
      <w:r w:rsidRPr="009064AB">
        <w:rPr>
          <w:rFonts w:ascii="Times New Roman" w:hAnsi="Times New Roman" w:cs="Times New Roman"/>
          <w:sz w:val="12"/>
          <w:szCs w:val="12"/>
        </w:rPr>
        <w:t>» (далее – муниципальная услуга), повышения качества исполнения и доступности предоставления муниципальной услуги, создания комфортных условий для получателей муниципальной услуги, определяет сроки и последовательность административных процедур при предоставлении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1.1.2. Получателями муниципальной услуги (далее – заявители) являются: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юридические лица;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физические лица.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roofErr w:type="gramStart"/>
      <w:r w:rsidRPr="009064AB">
        <w:rPr>
          <w:rFonts w:ascii="Times New Roman" w:hAnsi="Times New Roman" w:cs="Times New Roman"/>
          <w:sz w:val="12"/>
          <w:szCs w:val="12"/>
        </w:rPr>
        <w:t>Получателями муниципальной услуги также являются физические лица,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w:t>
      </w:r>
      <w:r>
        <w:rPr>
          <w:rFonts w:ascii="Times New Roman" w:hAnsi="Times New Roman" w:cs="Times New Roman"/>
          <w:sz w:val="12"/>
          <w:szCs w:val="12"/>
        </w:rPr>
        <w:t>тельством Российской Федерации.</w:t>
      </w:r>
      <w:proofErr w:type="gramEnd"/>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1.2. Порядок информиров</w:t>
      </w:r>
      <w:r>
        <w:rPr>
          <w:rFonts w:ascii="Times New Roman" w:hAnsi="Times New Roman" w:cs="Times New Roman"/>
          <w:sz w:val="12"/>
          <w:szCs w:val="12"/>
        </w:rPr>
        <w:t xml:space="preserve">ания о правилах предоставления </w:t>
      </w:r>
      <w:r w:rsidRPr="009064AB">
        <w:rPr>
          <w:rFonts w:ascii="Times New Roman" w:hAnsi="Times New Roman" w:cs="Times New Roman"/>
          <w:sz w:val="12"/>
          <w:szCs w:val="12"/>
        </w:rPr>
        <w:t>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1.2.1. Лица, заинтересованные в получении информации о процедуре предоставления муниципальной услуги, в том числе о ходе предоставления муниципальной услуги (далее - заинтересованные лица), используют следующие формы консультирования: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индивидуальное консультирование лично;</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консультирование в электронном виде;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индивидуальное консультирование по почте;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индивидуальное консультирование по телефону.</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1.2.2. Информация о местонахождении, почтовых адресах, графике работы, справочных телефонах, адресах электронной почты, адресах сайтов в информационно-телекоммуникационной сети Интернет администрации муниципального района Сергиевский Самарской области (далее – администрация), отдела экологии, природных ресурсов и земельного контроля Контрольного управления администрации муниципального района Сергиевский (далее – Отдел) представлены в Приложении 1 к настоящему Регламенту.</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1.2.3. Индивидуальное консультирование лично.</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Устное индивидуальное консультирование заинтересованного лица сотрудником Отдела происходит при непосредственном присутствии заинтересованного лица в помещении  Отдела  в установленное время.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Время ожидания заинтересованного лица при индивидуальном устном консультировании не может превышать 15 минут.</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Индивидуальное устное консультирование каждого заинтересованного лица сотрудником Отдела, осуществляющим индивидуальное консультирование лично, не может превышать 15 минут.</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В случае</w:t>
      </w:r>
      <w:proofErr w:type="gramStart"/>
      <w:r w:rsidRPr="009064AB">
        <w:rPr>
          <w:rFonts w:ascii="Times New Roman" w:hAnsi="Times New Roman" w:cs="Times New Roman"/>
          <w:sz w:val="12"/>
          <w:szCs w:val="12"/>
        </w:rPr>
        <w:t>,</w:t>
      </w:r>
      <w:proofErr w:type="gramEnd"/>
      <w:r w:rsidRPr="009064AB">
        <w:rPr>
          <w:rFonts w:ascii="Times New Roman" w:hAnsi="Times New Roman" w:cs="Times New Roman"/>
          <w:sz w:val="12"/>
          <w:szCs w:val="12"/>
        </w:rP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1.2.4. Консультирование в электронном виде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Консультирование в электронном виде осуществляется посредством:</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 размещения консультационно-справочной информации </w:t>
      </w:r>
      <w:proofErr w:type="gramStart"/>
      <w:r w:rsidRPr="009064AB">
        <w:rPr>
          <w:rFonts w:ascii="Times New Roman" w:hAnsi="Times New Roman" w:cs="Times New Roman"/>
          <w:sz w:val="12"/>
          <w:szCs w:val="12"/>
        </w:rPr>
        <w:t>на</w:t>
      </w:r>
      <w:proofErr w:type="gramEnd"/>
      <w:r w:rsidRPr="009064AB">
        <w:rPr>
          <w:rFonts w:ascii="Times New Roman" w:hAnsi="Times New Roman" w:cs="Times New Roman"/>
          <w:sz w:val="12"/>
          <w:szCs w:val="12"/>
        </w:rPr>
        <w:t xml:space="preserve">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roofErr w:type="gramStart"/>
      <w:r w:rsidRPr="009064AB">
        <w:rPr>
          <w:rFonts w:ascii="Times New Roman" w:hAnsi="Times New Roman" w:cs="Times New Roman"/>
          <w:sz w:val="12"/>
          <w:szCs w:val="12"/>
        </w:rPr>
        <w:t>интернет-сайте</w:t>
      </w:r>
      <w:proofErr w:type="gramEnd"/>
      <w:r w:rsidRPr="009064AB">
        <w:rPr>
          <w:rFonts w:ascii="Times New Roman" w:hAnsi="Times New Roman" w:cs="Times New Roman"/>
          <w:sz w:val="12"/>
          <w:szCs w:val="12"/>
        </w:rPr>
        <w:t xml:space="preserve"> администрации www.sergievsk.ru;</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размещения консультационно-справочной информации на Едином портале государственных и муниципальных услуг (далее – Единый портал) - www.gosuslugi.ru, Портале государственных и муниципальных услуг Самарской области (далее – Региональный портал) - www.uslugi.samregion.ru;</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индивидуального консультирования по электронной почте.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Консультирование путем размещения консультационно-справочной информации на интернет-сайте администрации осуществляется посредством получения заинтересованным лицом информации при посещении интернет-сайта администрации.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При консультировании по электронной почте заинтересованное лицо направляет заявление на электронный адрес Отдела, указанный в Приложении 1 к настоящему Регламенту. Датой поступления заявления является дата его регистрации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1.2.5. Индивидуальное консультирование по почте.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заявления.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Датой получения заявления является дата регистрации входящего заявления.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1.2.6. Индивидуальное консультирование по телефону</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к настоящему Регламенту. Ответ на телефонный звонок должен начинаться с информации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администрации, которые располагают необходимыми сведениями.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1.2.7. На информационных стендах в местах предоставления муниципальной услуги, а также на интернет-сайте администрации размещаются следующие информационные материалы:</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информация о порядке предоставления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текст Регламента с приложениями (полная версия на интернет-сайте администрации  и извлечения на информационных стендах);</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lastRenderedPageBreak/>
        <w:t>- информация о местонахождении и графике работы администрации, Отдела, справочные телефоны администрации, Отдела, адреса электронной почты администрации, Отдела, адрес интернет-сайта администрации;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перечень документов, предоставляемых получателями муниципальной услуги, и требования, предъявляемые к этим документам;</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администрации.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
    <w:p w:rsidR="009064AB" w:rsidRPr="009064AB" w:rsidRDefault="009064AB" w:rsidP="009064AB">
      <w:pPr>
        <w:tabs>
          <w:tab w:val="left" w:pos="0"/>
        </w:tabs>
        <w:spacing w:after="0" w:line="240" w:lineRule="auto"/>
        <w:ind w:firstLine="284"/>
        <w:jc w:val="center"/>
        <w:rPr>
          <w:rFonts w:ascii="Times New Roman" w:hAnsi="Times New Roman" w:cs="Times New Roman"/>
          <w:sz w:val="12"/>
          <w:szCs w:val="12"/>
        </w:rPr>
      </w:pPr>
      <w:r w:rsidRPr="009064AB">
        <w:rPr>
          <w:rFonts w:ascii="Times New Roman" w:hAnsi="Times New Roman" w:cs="Times New Roman"/>
          <w:sz w:val="12"/>
          <w:szCs w:val="12"/>
        </w:rPr>
        <w:t>2. Стандарт предоставления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 На</w:t>
      </w:r>
      <w:r>
        <w:rPr>
          <w:rFonts w:ascii="Times New Roman" w:hAnsi="Times New Roman" w:cs="Times New Roman"/>
          <w:sz w:val="12"/>
          <w:szCs w:val="12"/>
        </w:rPr>
        <w:t>именование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w:t>
      </w:r>
      <w:r>
        <w:rPr>
          <w:rFonts w:ascii="Times New Roman" w:hAnsi="Times New Roman" w:cs="Times New Roman"/>
          <w:sz w:val="12"/>
          <w:szCs w:val="12"/>
        </w:rPr>
        <w:t>х объектов».</w:t>
      </w:r>
      <w:r w:rsidRPr="009064AB">
        <w:rPr>
          <w:rFonts w:ascii="Times New Roman" w:hAnsi="Times New Roman" w:cs="Times New Roman"/>
          <w:sz w:val="12"/>
          <w:szCs w:val="12"/>
        </w:rPr>
        <w:t xml:space="preserve">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2.2. Наимен</w:t>
      </w:r>
      <w:r>
        <w:rPr>
          <w:rFonts w:ascii="Times New Roman" w:hAnsi="Times New Roman" w:cs="Times New Roman"/>
          <w:sz w:val="12"/>
          <w:szCs w:val="12"/>
        </w:rPr>
        <w:t xml:space="preserve">ование уполномоченного органа, </w:t>
      </w:r>
      <w:r w:rsidRPr="009064AB">
        <w:rPr>
          <w:rFonts w:ascii="Times New Roman" w:hAnsi="Times New Roman" w:cs="Times New Roman"/>
          <w:sz w:val="12"/>
          <w:szCs w:val="12"/>
        </w:rPr>
        <w:t>предос</w:t>
      </w:r>
      <w:r>
        <w:rPr>
          <w:rFonts w:ascii="Times New Roman" w:hAnsi="Times New Roman" w:cs="Times New Roman"/>
          <w:sz w:val="12"/>
          <w:szCs w:val="12"/>
        </w:rPr>
        <w:t>тавляющего муниципальную услугу</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Муниципальную услугу предоставляет администрация муниципального района Сергиевский.</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Структурным подразделением администрации муниципального района Сергиевский, ответственным за предоставление муниципальной услуги, является отдел экологии, природных ресурсов и земельного контроля Контрольного управления администрации мун</w:t>
      </w:r>
      <w:r>
        <w:rPr>
          <w:rFonts w:ascii="Times New Roman" w:hAnsi="Times New Roman" w:cs="Times New Roman"/>
          <w:sz w:val="12"/>
          <w:szCs w:val="12"/>
        </w:rPr>
        <w:t>иципального района Сергиевский.</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2.3. Результат предоставления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Результатом предоставления муниципальной услуги является: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мотивированный отказ в предоставлении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2.4. Срок предоставления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Срок предоставления муниципальной услуги – не более 15 рабочих дней со дня регистрации заявления о предоставлении муниципальной услуги с приложением документов, необходимых для предоставления муниципальной услуги и предусмотренных настоящим Регламентом.</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2.5. Правовые основания для предоставления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Предоставление муниц</w:t>
      </w:r>
      <w:r>
        <w:rPr>
          <w:rFonts w:ascii="Times New Roman" w:hAnsi="Times New Roman" w:cs="Times New Roman"/>
          <w:sz w:val="12"/>
          <w:szCs w:val="12"/>
        </w:rPr>
        <w:t xml:space="preserve">ипальной услуги осуществляется </w:t>
      </w:r>
      <w:r w:rsidRPr="009064AB">
        <w:rPr>
          <w:rFonts w:ascii="Times New Roman" w:hAnsi="Times New Roman" w:cs="Times New Roman"/>
          <w:sz w:val="12"/>
          <w:szCs w:val="12"/>
        </w:rPr>
        <w:t>в соответствии со следующими нормативными правовыми актами: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Водным кодексом РФ;</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Федеральным законом от 27.07.2010г. № 210-ФЗ «Об организации предоставления государственных и муниципальных услуг»;</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Федеральным законом от 06.10.2003 № 131-ФЗ «Об общих принципах организации местного самоуправления в Российской Федерации»;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Приказом Минприроды России от 15.04.2020г.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Уставом муниципального района Сергиевский Самарской области.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2.6. Пер</w:t>
      </w:r>
      <w:r>
        <w:rPr>
          <w:rFonts w:ascii="Times New Roman" w:hAnsi="Times New Roman" w:cs="Times New Roman"/>
          <w:sz w:val="12"/>
          <w:szCs w:val="12"/>
        </w:rPr>
        <w:t xml:space="preserve">ечень документов и информации, </w:t>
      </w:r>
      <w:r w:rsidRPr="009064AB">
        <w:rPr>
          <w:rFonts w:ascii="Times New Roman" w:hAnsi="Times New Roman" w:cs="Times New Roman"/>
          <w:sz w:val="12"/>
          <w:szCs w:val="12"/>
        </w:rPr>
        <w:t>необходимых для предоставления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2.6.1.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заявление о рассмотрении возможности использования донного грунта для обеспечения муниципальных нужд или его использования в интересах заявителя (далее – заявление) по форме в соответствии с Приложением №2 к Регламенту;</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К заявлению прилагаются: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roofErr w:type="gramStart"/>
      <w:r w:rsidRPr="009064AB">
        <w:rPr>
          <w:rFonts w:ascii="Times New Roman" w:hAnsi="Times New Roman" w:cs="Times New Roman"/>
          <w:sz w:val="12"/>
          <w:szCs w:val="12"/>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15.04.2020г. № 220 (далее - Порядок);</w:t>
      </w:r>
      <w:proofErr w:type="gramEnd"/>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2.6.2. Заявление и приложенные к нему документы подаются (направляются):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заявителем лично в Отдел;</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почтовым отправлением по адресу Отдела;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в электронном виде посредством Единого портала или Регионального портала.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Способ направления заявления о предоставлении муниципальной услуги определяется заявителем.</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2.6.3. При предоставлении муниципальной услуги Отдел не вправе требовать от заявителя: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roofErr w:type="gramStart"/>
      <w:r w:rsidRPr="009064AB">
        <w:rPr>
          <w:rFonts w:ascii="Times New Roman"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roofErr w:type="gramEnd"/>
      <w:r w:rsidRPr="009064AB">
        <w:rPr>
          <w:rFonts w:ascii="Times New Roman" w:hAnsi="Times New Roman" w:cs="Times New Roman"/>
          <w:sz w:val="12"/>
          <w:szCs w:val="12"/>
        </w:rPr>
        <w:t>,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предоставлении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2.6.4. Копии документов должны быть заверены подписью заявителя с указанием фамилии и инициалов заявителя, а также даты заявления. Листы, составляющие копии одного документа, должны быть пронумерованы и прошиты с указанием количества прошитых листов.</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2.7. </w:t>
      </w:r>
      <w:proofErr w:type="gramStart"/>
      <w:r w:rsidRPr="009064AB">
        <w:rPr>
          <w:rFonts w:ascii="Times New Roman" w:hAnsi="Times New Roman" w:cs="Times New Roman"/>
          <w:sz w:val="12"/>
          <w:szCs w:val="12"/>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roofErr w:type="gramStart"/>
      <w:r w:rsidRPr="009064AB">
        <w:rPr>
          <w:rFonts w:ascii="Times New Roman" w:hAnsi="Times New Roman" w:cs="Times New Roman"/>
          <w:sz w:val="12"/>
          <w:szCs w:val="12"/>
        </w:rPr>
        <w:t>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являются:</w:t>
      </w:r>
      <w:proofErr w:type="gramEnd"/>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выписка из ЕГРЮЛ для юридических лиц.</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2.8. Перечень документов, предоставляемых заявителем (его уполномоченным представителем), при получении результата муниципальной услуги лично</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Для получения результатов муниципальной услуги лично заявитель должен представить:</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оригинал документа, удостоверяющего личность;</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оригинал документа, подтверждающего полномочия представителя, и документа, удостоверяющего личность представителя (если интересы заявителя представляет</w:t>
      </w:r>
      <w:r>
        <w:rPr>
          <w:rFonts w:ascii="Times New Roman" w:hAnsi="Times New Roman" w:cs="Times New Roman"/>
          <w:sz w:val="12"/>
          <w:szCs w:val="12"/>
        </w:rPr>
        <w:t xml:space="preserve"> уполномоченный представитель).</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2.9. Исчерпывающий перечень оснований для приостановления предоставления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Основания для приостановления предоставления муници</w:t>
      </w:r>
      <w:r>
        <w:rPr>
          <w:rFonts w:ascii="Times New Roman" w:hAnsi="Times New Roman" w:cs="Times New Roman"/>
          <w:sz w:val="12"/>
          <w:szCs w:val="12"/>
        </w:rPr>
        <w:t xml:space="preserve">пальной услуги </w:t>
      </w:r>
      <w:r w:rsidRPr="009064AB">
        <w:rPr>
          <w:rFonts w:ascii="Times New Roman" w:hAnsi="Times New Roman" w:cs="Times New Roman"/>
          <w:sz w:val="12"/>
          <w:szCs w:val="12"/>
        </w:rPr>
        <w:t>не предусмотрены.</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2.10. Исчерпывающий перечень оснований для отказа в предоставлении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Основаниями для отказа в предоставлении муниципальной услуги являются: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  - заявление и приложенные к нему документы не соответствуют требованиям, установленным настоящим Регламентом;</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текст заявления о предоставлении муниципальной услуги не поддается прочтению;</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 к заявлению не приложены документы, необходимые для предоставления муниципальной услуги, указанные в настоящем Регламенте, предоставление которых является обязательным для заявителей, либо приложены копии документов, которые должны быть приложены в оригиналах;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 недостоверность сведений, содержащихся в заявлении или в приложенных к нему документах.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предоставлении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2.11. Размер платы, взимаемой с заявителя при предоставлении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Муниципальная услуга предоставляется бесплатно.</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2.12. Максимальный срок ожидания в очереди при подаче заявления и при получении результата предоставления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2.13. Максимальный срок регистра</w:t>
      </w:r>
      <w:r>
        <w:rPr>
          <w:rFonts w:ascii="Times New Roman" w:hAnsi="Times New Roman" w:cs="Times New Roman"/>
          <w:sz w:val="12"/>
          <w:szCs w:val="12"/>
        </w:rPr>
        <w:t xml:space="preserve">ции заявления о предоставлении </w:t>
      </w:r>
      <w:r w:rsidRPr="009064AB">
        <w:rPr>
          <w:rFonts w:ascii="Times New Roman" w:hAnsi="Times New Roman" w:cs="Times New Roman"/>
          <w:sz w:val="12"/>
          <w:szCs w:val="12"/>
        </w:rPr>
        <w:t>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Максимальный срок регистрации заявления о предоставлении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при направлении заявления и прилагаемых документов посредством почтового отправления или в электронном виде через Единый портал (Региональный портал) – три календарных дня;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при личном обращении заявителя в его присутствии в день обращения – не более 15 минут.</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2.14. Порядок оставления з</w:t>
      </w:r>
      <w:r>
        <w:rPr>
          <w:rFonts w:ascii="Times New Roman" w:hAnsi="Times New Roman" w:cs="Times New Roman"/>
          <w:sz w:val="12"/>
          <w:szCs w:val="12"/>
        </w:rPr>
        <w:t xml:space="preserve">апроса о предоставлении услуги </w:t>
      </w:r>
      <w:r w:rsidRPr="009064AB">
        <w:rPr>
          <w:rFonts w:ascii="Times New Roman" w:hAnsi="Times New Roman" w:cs="Times New Roman"/>
          <w:sz w:val="12"/>
          <w:szCs w:val="12"/>
        </w:rPr>
        <w:t>без рассмотрения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В любой момент до истечения срока предоставления муниципальной услуги заявитель вправе направить заявление об оставлении запроса о предоставлении услуги без р</w:t>
      </w:r>
      <w:r>
        <w:rPr>
          <w:rFonts w:ascii="Times New Roman" w:hAnsi="Times New Roman" w:cs="Times New Roman"/>
          <w:sz w:val="12"/>
          <w:szCs w:val="12"/>
        </w:rPr>
        <w:t xml:space="preserve">ассмотрения в свободной форме.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2.15.1. Муниципальная услуга предоставляется в помещении здания, расположенного по адресу, указанному в  Приложении №1 к настоящему Регламенту.</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2.15.2.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2.15.3. На территории, прилегающей к местам предоставления муниципальной услуги, оборудуются места для парковки автотранспортных средств.</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На стоянке должно быть не менее 3 </w:t>
      </w:r>
      <w:proofErr w:type="spellStart"/>
      <w:r w:rsidRPr="009064AB">
        <w:rPr>
          <w:rFonts w:ascii="Times New Roman" w:hAnsi="Times New Roman" w:cs="Times New Roman"/>
          <w:sz w:val="12"/>
          <w:szCs w:val="12"/>
        </w:rPr>
        <w:t>машино</w:t>
      </w:r>
      <w:proofErr w:type="spellEnd"/>
      <w:r w:rsidRPr="009064AB">
        <w:rPr>
          <w:rFonts w:ascii="Times New Roman" w:hAnsi="Times New Roman" w:cs="Times New Roman"/>
          <w:sz w:val="12"/>
          <w:szCs w:val="12"/>
        </w:rPr>
        <w:t xml:space="preserve">-мест, из них не менее 10% (но не менее одного </w:t>
      </w:r>
      <w:proofErr w:type="spellStart"/>
      <w:r w:rsidRPr="009064AB">
        <w:rPr>
          <w:rFonts w:ascii="Times New Roman" w:hAnsi="Times New Roman" w:cs="Times New Roman"/>
          <w:sz w:val="12"/>
          <w:szCs w:val="12"/>
        </w:rPr>
        <w:t>машино</w:t>
      </w:r>
      <w:proofErr w:type="spellEnd"/>
      <w:r w:rsidRPr="009064AB">
        <w:rPr>
          <w:rFonts w:ascii="Times New Roman" w:hAnsi="Times New Roman" w:cs="Times New Roman"/>
          <w:sz w:val="12"/>
          <w:szCs w:val="12"/>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Доступ заявителей (в том числе заявителей-инвалидов) к парковочным местам является бесплатным.</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2.15.4. 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размещения в здании.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lastRenderedPageBreak/>
        <w:t>2.15.5. Места предоставления муниципальной услуги оборудуются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2.15.6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муниципальной услуги. Столы для обслуживания инвалидов размещаются в стороне от входа с учетом беспрепятственного подъезда и поворота кресла-коляски.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2.15.7.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2.15.8. Вход в здание предоставления муниципальной услуги оборудуется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2.15.9.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2.15.10. </w:t>
      </w:r>
      <w:proofErr w:type="gramStart"/>
      <w:r w:rsidRPr="009064AB">
        <w:rPr>
          <w:rFonts w:ascii="Times New Roman" w:hAnsi="Times New Roman" w:cs="Times New Roman"/>
          <w:sz w:val="12"/>
          <w:szCs w:val="12"/>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2.15.11.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района Сергиевский, меры для обеспечения доступа инвалидов к месту предоставления муниципальной услуги либо, когда </w:t>
      </w:r>
      <w:proofErr w:type="gramStart"/>
      <w:r w:rsidRPr="009064AB">
        <w:rPr>
          <w:rFonts w:ascii="Times New Roman" w:hAnsi="Times New Roman" w:cs="Times New Roman"/>
          <w:sz w:val="12"/>
          <w:szCs w:val="12"/>
        </w:rPr>
        <w:t>это</w:t>
      </w:r>
      <w:proofErr w:type="gramEnd"/>
      <w:r w:rsidRPr="009064AB">
        <w:rPr>
          <w:rFonts w:ascii="Times New Roman" w:hAnsi="Times New Roman" w:cs="Times New Roman"/>
          <w:sz w:val="12"/>
          <w:szCs w:val="12"/>
        </w:rPr>
        <w:t xml:space="preserve"> возможно, обеспечить предоставление необходимых муниципальных услуг по месту жительства инвалида или в дистанционном режиме.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2.16. Показатели доступности и качества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Показателями доступности и качества муниципальной услуги являются: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степень удовлетворенности граждан качеством и доступностью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соблюдение установленных нормативных сроков приема заявителя при подаче документов;</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соблюдение установленных нормативных сроков приема заявителя при выдаче результата предоставления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соблюдение установленных нормативных сроков предоставления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соблюдение установленных нормативных сроков информирования заявителей об изменении порядка предоставления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отсутствие обоснованных жалоб со стороны заявителей на качество предоставления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доля заявителей, которым услуга предоставлена в установленный срок;</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снижение максимального срока ожидания в очереди при подаче запроса и получении результата предоставления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2.17. Иные требования, в том числе учитывающие особенности предоставления муниципальной услуги в электронной форме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2.17.1. Заявителям обеспечивается возможность получения информации о предоставляемой муниципальной услуге на Едином и Региональном портале.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roofErr w:type="gramStart"/>
      <w:r w:rsidRPr="009064AB">
        <w:rPr>
          <w:rFonts w:ascii="Times New Roman" w:hAnsi="Times New Roman" w:cs="Times New Roman"/>
          <w:sz w:val="12"/>
          <w:szCs w:val="12"/>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района Сергиевский с перечнем оказываемых муниципальных услуг и информацией по каждой услуге. </w:t>
      </w:r>
      <w:proofErr w:type="gramEnd"/>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2.17.2. Заявителям предоставляется возможность получения муниципальной услуги с использованием Единого портала или Регионального портала.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roofErr w:type="gramStart"/>
      <w:r w:rsidRPr="009064AB">
        <w:rPr>
          <w:rFonts w:ascii="Times New Roman" w:hAnsi="Times New Roman" w:cs="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 единой системы идентификац</w:t>
      </w:r>
      <w:proofErr w:type="gramStart"/>
      <w:r w:rsidRPr="009064AB">
        <w:rPr>
          <w:rFonts w:ascii="Times New Roman" w:hAnsi="Times New Roman" w:cs="Times New Roman"/>
          <w:sz w:val="12"/>
          <w:szCs w:val="12"/>
        </w:rPr>
        <w:t>ии и ау</w:t>
      </w:r>
      <w:proofErr w:type="gramEnd"/>
      <w:r w:rsidRPr="009064AB">
        <w:rPr>
          <w:rFonts w:ascii="Times New Roman" w:hAnsi="Times New Roman" w:cs="Times New Roman"/>
          <w:sz w:val="12"/>
          <w:szCs w:val="1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2.17.3. Подача заявителем заявления и иных документов, необходимых для предоставления муниципальной услуги в электронной форме, и прием таких заявления и документов осуществляется в следующем порядке: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подача заявления о предоставлении муниципальной услуги в электронном виде заявителем осуществляется через личный кабинет на Едином или Региональном портале;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для оформления документов посредством сети «Интернет» заявителю необходимо пройти процедуру авторизации на Едином или Региональном портале;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или Региональном портале;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или Регионального портала и (или) через систему межведомственного электронного взаимодействия.</w:t>
      </w:r>
    </w:p>
    <w:p w:rsid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Состав, последовательность и сроки выполнения административных процедур, а также требования к порядку их выполнения при направлении заявления с использованием Единого портала или Регионального портала устанавливаются в соответствии с требованиями настоящего Регламента.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lastRenderedPageBreak/>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2.17.4. Направление заявления в электронной форме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roofErr w:type="gramStart"/>
      <w:r w:rsidRPr="009064AB">
        <w:rPr>
          <w:rFonts w:ascii="Times New Roman" w:hAnsi="Times New Roman" w:cs="Times New Roman"/>
          <w:sz w:val="12"/>
          <w:szCs w:val="12"/>
        </w:rPr>
        <w:t>Заявление в электронном виде подписывается в соответствии с требованиями Федерального закона от 06.04.2011г.№63-ФЗ «Об электронной подписи» и статей 21.1 и 21.2 Федерального закона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РФ от 25.08.2012г. № 852 и постановлением Правительства</w:t>
      </w:r>
      <w:proofErr w:type="gramEnd"/>
      <w:r w:rsidRPr="009064AB">
        <w:rPr>
          <w:rFonts w:ascii="Times New Roman" w:hAnsi="Times New Roman" w:cs="Times New Roman"/>
          <w:sz w:val="12"/>
          <w:szCs w:val="12"/>
        </w:rPr>
        <w:t xml:space="preserve"> РФ от 25.06.2012г. № 634 «О видах электронной подписи, использование которых допускается при обращении за получением государственных и муниципальных услуг».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roofErr w:type="gramStart"/>
      <w:r w:rsidRPr="009064AB">
        <w:rPr>
          <w:rFonts w:ascii="Times New Roman" w:hAnsi="Times New Roman" w:cs="Times New Roman"/>
          <w:sz w:val="12"/>
          <w:szCs w:val="12"/>
        </w:rPr>
        <w:t>В случае подачи заявления о предоставлении муниципальной услуги в электронной форме с документами в виде</w:t>
      </w:r>
      <w:proofErr w:type="gramEnd"/>
      <w:r w:rsidRPr="009064AB">
        <w:rPr>
          <w:rFonts w:ascii="Times New Roman" w:hAnsi="Times New Roman" w:cs="Times New Roman"/>
          <w:sz w:val="12"/>
          <w:szCs w:val="12"/>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В случае направления в электронной форме заявления без приложения документов, указанных в пункте 2.6.1 Регламента, они должны быть представлены заявителем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2.17.5. Для заявителей обеспечивается возможность получать сведения о ходе выполнения запроса о предоставлении муниципальной услуги с использованием Единого или Регионального портала.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   Сведения о ходе и результате выполнения запроса о предоставлении муниципальной услуги в электронном виде предоставляются заявителю в виде уведомления в личном кабинете заявителя на Едином или Региональном портале.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2.17.6. 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через Порталы заявителю поступит соответствующее уведомление.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
    <w:p w:rsidR="009064AB" w:rsidRPr="009064AB" w:rsidRDefault="009064AB" w:rsidP="009064AB">
      <w:pPr>
        <w:tabs>
          <w:tab w:val="left" w:pos="0"/>
        </w:tabs>
        <w:spacing w:after="0" w:line="240" w:lineRule="auto"/>
        <w:ind w:firstLine="284"/>
        <w:jc w:val="center"/>
        <w:rPr>
          <w:rFonts w:ascii="Times New Roman" w:hAnsi="Times New Roman" w:cs="Times New Roman"/>
          <w:sz w:val="12"/>
          <w:szCs w:val="12"/>
        </w:rPr>
      </w:pPr>
      <w:r w:rsidRPr="009064AB">
        <w:rPr>
          <w:rFonts w:ascii="Times New Roman" w:hAnsi="Times New Roman" w:cs="Times New Roman"/>
          <w:sz w:val="12"/>
          <w:szCs w:val="12"/>
        </w:rPr>
        <w:t>3. Состав, последовательность и сроки выполнения административных процедур, требования к порядку их выполнения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3.1. Состав и последовательность административных процедур</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Предоставление муниципальной услуги включает в себя следующие административные процедуры:</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приём и регистрация заявления о предоставлении муниципальной услуги и прилагаемых к нему документов;</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 рассмотрение заявления и прилагаемых к нему документов, направление их на исполнение;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 подготовка и направление мотивированного отказа в предоставлении муниципальной услуги;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исполнение заявления о предоставлении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3.2. Приём и регистрация заявления о предоставлении муниципальной услуги и прилагаемых к нему документов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3.2.1. Основанием для начала административной процедуры является поступление в Отдел заявления и прилагаемых к нему документов при личном обращении заявителя, посредством почтового отправления или в электронной форме посредством Единого портала или Регионального портала.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3.2.2. Должностным лицом, осуществляющим административную процедуру, является должностное лицо Отдела, уполномоченное на прием документов.</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3.2.3. Должностное лицо, ответственное за прием документов, устанавливает предмет обращения заявителя, осуществляет проверку комплектности представленных документов на соответствие требованиям действующего законодательства и настоящего Регламента и осуществляет прием заявления и документов.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Если при проверке комплектности представленных заявителем документов, исходя из раздела 2.6. 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настоящим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3.2.4. Должностное лицо, ответственное за прием документов, в установленном порядке регистрирует заявление в журнале регистрации входящих документов.</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3.2.5. Критерием принятия решения является поступление заявления и документов в Отдел.</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3.2.6. Результатом выполнения административной процедуры является прием заявления и прилагаемых к нему документов.</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3.2.7. Способом фиксации результата административной процедуры является регистрация заявления в Отделе.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3.2.8. Максимальный срок выполнения процедуры – 1 рабочий день.</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3.3. Рассмотрение заявления и прилагаемых к нему документов, направление их на исполнение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3.3.1. Основанием для начала административной процедуры является передача  заявления и прилагаемых документов начальнику Отдела.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3.3.2. Ответственным за выполнение административной процедуры является начальник Отдела.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3.3.3. </w:t>
      </w:r>
      <w:proofErr w:type="gramStart"/>
      <w:r w:rsidRPr="009064AB">
        <w:rPr>
          <w:rFonts w:ascii="Times New Roman" w:hAnsi="Times New Roman" w:cs="Times New Roman"/>
          <w:sz w:val="12"/>
          <w:szCs w:val="12"/>
        </w:rPr>
        <w:t>Начальник Отдела налагает резолюцию на полученное заявление и прилагаемые к нему документы, содержащую поручение специалисту Отдела (далее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2.10. настоящего Регламента, и последующей отработки указанных документов в порядке, установленном настоящим Регламентом.</w:t>
      </w:r>
      <w:proofErr w:type="gramEnd"/>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3.3.4. Специалист, рассматривающий заявление, проверяет заявление и прилагаемые к нему документы на наличие документов, указанных в Разделе 2.6. настоящего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2.10. настоящего Регламента.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3.3.5. Критерием принятия решения является установление наличия или отсутствия оснований для отказа в предоставлении муниципальной услуги, предусмотренных пунктом  2.10. настоящего Регламента.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3.3.6. Срок выполнения процедуры – не более 5 рабочих дней со дня регистрации заявления и документов в Отделе.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3.4. Подготовка и напр</w:t>
      </w:r>
      <w:r>
        <w:rPr>
          <w:rFonts w:ascii="Times New Roman" w:hAnsi="Times New Roman" w:cs="Times New Roman"/>
          <w:sz w:val="12"/>
          <w:szCs w:val="12"/>
        </w:rPr>
        <w:t xml:space="preserve">авление </w:t>
      </w:r>
      <w:proofErr w:type="gramStart"/>
      <w:r>
        <w:rPr>
          <w:rFonts w:ascii="Times New Roman" w:hAnsi="Times New Roman" w:cs="Times New Roman"/>
          <w:sz w:val="12"/>
          <w:szCs w:val="12"/>
        </w:rPr>
        <w:t>мотивированного</w:t>
      </w:r>
      <w:proofErr w:type="gramEnd"/>
      <w:r>
        <w:rPr>
          <w:rFonts w:ascii="Times New Roman" w:hAnsi="Times New Roman" w:cs="Times New Roman"/>
          <w:sz w:val="12"/>
          <w:szCs w:val="12"/>
        </w:rPr>
        <w:t xml:space="preserve"> отказа</w:t>
      </w:r>
      <w:r w:rsidRPr="009064AB">
        <w:rPr>
          <w:rFonts w:ascii="Times New Roman" w:hAnsi="Times New Roman" w:cs="Times New Roman"/>
          <w:sz w:val="12"/>
          <w:szCs w:val="12"/>
        </w:rPr>
        <w:t>в предоставлении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3.4.1. Основанием для начала административной процедуры является установление специалистом, рассматривающим заявление, оснований для мотивированного отказа в предоставлении муниципальной услуги, указанных в пункте 2.10 настоящего Регламента.</w:t>
      </w:r>
    </w:p>
    <w:p w:rsid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lastRenderedPageBreak/>
        <w:t>3.4.2. Специалист, рассматривающий заявление,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w:t>
      </w:r>
      <w:r>
        <w:rPr>
          <w:rFonts w:ascii="Times New Roman" w:hAnsi="Times New Roman" w:cs="Times New Roman"/>
          <w:sz w:val="12"/>
          <w:szCs w:val="12"/>
        </w:rPr>
        <w:t xml:space="preserve">ом 2.10 настоящего Регламента.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3.4.3. При наличии оснований для отказа в предоставлении муниципальной услуги специалист Отдела подготавливает мотивированный отказ в виде письма Отдела с указанием оснований для отказа и, при возможности, необходимых мер по их устранению.</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3.4.4. Начальник Отдела в течение 3 рабочих дней согласовывает и подписывает письмо.</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3.4.5. Специалист Отдела в течение 1 рабочего дня регистрирует подписанное начальником Отдела письмо.</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3.4.6. Выдача (направление) заявителю мотивированного отказа в предоставлении муниципальной услуги осуществляется способом, указанным заявителем при подаче заявления о предоставлении муниципальной услуги.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3.4.7. Критерием принятия решения является наличие оснований для отказа в предоставлении муниципальной услуги, предусмотренных пунктом 2.10 настоящего Регламента.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3.4.8. Результатом выполнения административной процедуры является выдача (направление)  мотивированного отказа заявителю.</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3.4.9. Неполученный заявителем лично под роспись готовый к выдаче отказ,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3.4.10. Способом фиксации результата административной процедуры является регистрация письма в журнале регистрации исходящих документов.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3.4.11. Срок выполнения процедуры – не более 9 рабочих дней.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3.5. Исполнение заявления о предоставлении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3.5.1.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2.10 настоящего Регламента.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3.5.2 Специалист Отдела в течение 7 рабочих дней в установленном порядке подготавливает проект постановления администрации, содержащего сведения, установленные в Приложении №6 к Порядку, а также обеспечивает его согласование уполномоченными лицами и направление на подпись Главе муниципального района Сергиевский. </w:t>
      </w:r>
      <w:proofErr w:type="gramStart"/>
      <w:r w:rsidRPr="009064AB">
        <w:rPr>
          <w:rFonts w:ascii="Times New Roman" w:hAnsi="Times New Roman" w:cs="Times New Roman"/>
          <w:sz w:val="12"/>
          <w:szCs w:val="12"/>
        </w:rPr>
        <w:t>В постановлении администрации – решении об использовании донного грунта -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w:t>
      </w:r>
      <w:proofErr w:type="gramEnd"/>
      <w:r w:rsidRPr="009064AB">
        <w:rPr>
          <w:rFonts w:ascii="Times New Roman" w:hAnsi="Times New Roman" w:cs="Times New Roman"/>
          <w:sz w:val="12"/>
          <w:szCs w:val="12"/>
        </w:rPr>
        <w:t xml:space="preserve"> </w:t>
      </w:r>
      <w:proofErr w:type="gramStart"/>
      <w:r w:rsidRPr="009064AB">
        <w:rPr>
          <w:rFonts w:ascii="Times New Roman" w:hAnsi="Times New Roman" w:cs="Times New Roman"/>
          <w:sz w:val="12"/>
          <w:szCs w:val="12"/>
        </w:rPr>
        <w:t>интересах</w:t>
      </w:r>
      <w:proofErr w:type="gramEnd"/>
      <w:r w:rsidRPr="009064AB">
        <w:rPr>
          <w:rFonts w:ascii="Times New Roman" w:hAnsi="Times New Roman" w:cs="Times New Roman"/>
          <w:sz w:val="12"/>
          <w:szCs w:val="12"/>
        </w:rPr>
        <w:t xml:space="preserve"> которых будет использован донный грунт.</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После подписания Главой муниципального района Сергиевский постановления администрации и регистрации его в общем отделе администрации, оно передается уполномоченному сотруднику Отдела для выдачи (направления) его заявителю.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3.5.3. Выдача (направление) заявителю постановления администрации осуществляется способом, указанным заявителем при подаче заявления о предоставлении муниципальной услуги.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3.5.4. Неполученное заявителем лично под роспись, готовое к выдаче постановление,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3.5.5. Критерием принятия решения является отсутствие оснований для отказа в предоставлении муниципальной услуги, предусмотренных пунктом 2.10 настоящего Регламента.</w:t>
      </w:r>
    </w:p>
    <w:p w:rsid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3.5.6. Результатом выполнения административной процедуры является </w:t>
      </w:r>
      <w:proofErr w:type="gramStart"/>
      <w:r w:rsidRPr="009064AB">
        <w:rPr>
          <w:rFonts w:ascii="Times New Roman" w:hAnsi="Times New Roman" w:cs="Times New Roman"/>
          <w:sz w:val="12"/>
          <w:szCs w:val="12"/>
        </w:rPr>
        <w:t>постановлении</w:t>
      </w:r>
      <w:proofErr w:type="gramEnd"/>
      <w:r w:rsidRPr="009064AB">
        <w:rPr>
          <w:rFonts w:ascii="Times New Roman" w:hAnsi="Times New Roman" w:cs="Times New Roman"/>
          <w:sz w:val="12"/>
          <w:szCs w:val="12"/>
        </w:rPr>
        <w:t xml:space="preserve"> администрации – решении об использовании донного грунта.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3.5.7. Способом фиксации результата административной процедуры является регистрация постановления администрации.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3.5.8. Срок выполнения административной процедуры – не более 9 рабочих дней.</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
    <w:p w:rsidR="009064AB" w:rsidRPr="009064AB" w:rsidRDefault="009064AB" w:rsidP="009064AB">
      <w:pPr>
        <w:tabs>
          <w:tab w:val="left" w:pos="0"/>
        </w:tabs>
        <w:spacing w:after="0" w:line="240" w:lineRule="auto"/>
        <w:ind w:firstLine="284"/>
        <w:jc w:val="center"/>
        <w:rPr>
          <w:rFonts w:ascii="Times New Roman" w:hAnsi="Times New Roman" w:cs="Times New Roman"/>
          <w:sz w:val="12"/>
          <w:szCs w:val="12"/>
        </w:rPr>
      </w:pPr>
      <w:r w:rsidRPr="009064AB">
        <w:rPr>
          <w:rFonts w:ascii="Times New Roman" w:hAnsi="Times New Roman" w:cs="Times New Roman"/>
          <w:sz w:val="12"/>
          <w:szCs w:val="12"/>
        </w:rPr>
        <w:t xml:space="preserve">4. Формы </w:t>
      </w:r>
      <w:proofErr w:type="gramStart"/>
      <w:r w:rsidRPr="009064AB">
        <w:rPr>
          <w:rFonts w:ascii="Times New Roman" w:hAnsi="Times New Roman" w:cs="Times New Roman"/>
          <w:sz w:val="12"/>
          <w:szCs w:val="12"/>
        </w:rPr>
        <w:t>контроля за</w:t>
      </w:r>
      <w:proofErr w:type="gramEnd"/>
      <w:r w:rsidRPr="009064AB">
        <w:rPr>
          <w:rFonts w:ascii="Times New Roman" w:hAnsi="Times New Roman" w:cs="Times New Roman"/>
          <w:sz w:val="12"/>
          <w:szCs w:val="12"/>
        </w:rPr>
        <w:t xml:space="preserve"> исполнением Регламента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4.1.Текущий </w:t>
      </w:r>
      <w:proofErr w:type="gramStart"/>
      <w:r w:rsidRPr="009064AB">
        <w:rPr>
          <w:rFonts w:ascii="Times New Roman" w:hAnsi="Times New Roman" w:cs="Times New Roman"/>
          <w:sz w:val="12"/>
          <w:szCs w:val="12"/>
        </w:rPr>
        <w:t>контроль за</w:t>
      </w:r>
      <w:proofErr w:type="gramEnd"/>
      <w:r w:rsidRPr="009064AB">
        <w:rPr>
          <w:rFonts w:ascii="Times New Roman" w:hAnsi="Times New Roman" w:cs="Times New Roman"/>
          <w:sz w:val="12"/>
          <w:szCs w:val="12"/>
        </w:rPr>
        <w:t xml:space="preserve">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осуществляется начальником Отдела.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4.2. Текущий контроль осуществляется путем проведения проверок соблюдения и исполнения ответственным специалистом Отдела положений настоящего Регламента, иных правовых актов.</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4.6. </w:t>
      </w:r>
      <w:proofErr w:type="gramStart"/>
      <w:r w:rsidRPr="009064AB">
        <w:rPr>
          <w:rFonts w:ascii="Times New Roman" w:hAnsi="Times New Roman" w:cs="Times New Roman"/>
          <w:sz w:val="12"/>
          <w:szCs w:val="12"/>
        </w:rPr>
        <w:t>Контроль за</w:t>
      </w:r>
      <w:proofErr w:type="gramEnd"/>
      <w:r w:rsidRPr="009064AB">
        <w:rPr>
          <w:rFonts w:ascii="Times New Roman" w:hAnsi="Times New Roman" w:cs="Times New Roman"/>
          <w:sz w:val="12"/>
          <w:szCs w:val="1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участвующих в предоставлении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4.7. По результатам проведенных проверок, в случае выявления нарушений прав заявителей в рамках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4.8.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
    <w:p w:rsidR="009064AB" w:rsidRPr="009064AB" w:rsidRDefault="009064AB" w:rsidP="009064AB">
      <w:pPr>
        <w:tabs>
          <w:tab w:val="left" w:pos="0"/>
        </w:tabs>
        <w:spacing w:after="0" w:line="240" w:lineRule="auto"/>
        <w:ind w:firstLine="284"/>
        <w:jc w:val="center"/>
        <w:rPr>
          <w:rFonts w:ascii="Times New Roman" w:hAnsi="Times New Roman" w:cs="Times New Roman"/>
          <w:sz w:val="12"/>
          <w:szCs w:val="12"/>
        </w:rPr>
      </w:pPr>
      <w:r w:rsidRPr="009064AB">
        <w:rPr>
          <w:rFonts w:ascii="Times New Roman" w:hAnsi="Times New Roman" w:cs="Times New Roman"/>
          <w:sz w:val="12"/>
          <w:szCs w:val="12"/>
        </w:rPr>
        <w:t>5. Порядок исправления доп</w:t>
      </w:r>
      <w:r>
        <w:rPr>
          <w:rFonts w:ascii="Times New Roman" w:hAnsi="Times New Roman" w:cs="Times New Roman"/>
          <w:sz w:val="12"/>
          <w:szCs w:val="12"/>
        </w:rPr>
        <w:t xml:space="preserve">ущенных опечаток и (или) ошибок </w:t>
      </w:r>
      <w:r w:rsidRPr="009064AB">
        <w:rPr>
          <w:rFonts w:ascii="Times New Roman" w:hAnsi="Times New Roman" w:cs="Times New Roman"/>
          <w:sz w:val="12"/>
          <w:szCs w:val="12"/>
        </w:rPr>
        <w:t>в выданных в результа</w:t>
      </w:r>
      <w:r>
        <w:rPr>
          <w:rFonts w:ascii="Times New Roman" w:hAnsi="Times New Roman" w:cs="Times New Roman"/>
          <w:sz w:val="12"/>
          <w:szCs w:val="12"/>
        </w:rPr>
        <w:t xml:space="preserve">те предоставления муниципальной </w:t>
      </w:r>
      <w:r w:rsidRPr="009064AB">
        <w:rPr>
          <w:rFonts w:ascii="Times New Roman" w:hAnsi="Times New Roman" w:cs="Times New Roman"/>
          <w:sz w:val="12"/>
          <w:szCs w:val="12"/>
        </w:rPr>
        <w:t>услуги документах</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5.1. </w:t>
      </w:r>
      <w:proofErr w:type="gramStart"/>
      <w:r w:rsidRPr="009064AB">
        <w:rPr>
          <w:rFonts w:ascii="Times New Roman" w:hAnsi="Times New Roman" w:cs="Times New Roman"/>
          <w:sz w:val="12"/>
          <w:szCs w:val="12"/>
        </w:rPr>
        <w:t>Основанием для начала административной процедуры является поступление в Отдел путем личного обращения заявителя, почтовым отправлением по адресу Отдела, в электронном виде посредством Единого портала или Регионального портала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опечаток и (или) ошибок) по форме Приложения № 3 к настоящему Регламенту.</w:t>
      </w:r>
      <w:proofErr w:type="gramEnd"/>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lastRenderedPageBreak/>
        <w:t xml:space="preserve">5.2. Специалист Отдела не позднее 1 рабочего дня </w:t>
      </w:r>
      <w:proofErr w:type="gramStart"/>
      <w:r w:rsidRPr="009064AB">
        <w:rPr>
          <w:rFonts w:ascii="Times New Roman" w:hAnsi="Times New Roman" w:cs="Times New Roman"/>
          <w:sz w:val="12"/>
          <w:szCs w:val="12"/>
        </w:rPr>
        <w:t>с даты поступления</w:t>
      </w:r>
      <w:proofErr w:type="gramEnd"/>
      <w:r w:rsidRPr="009064AB">
        <w:rPr>
          <w:rFonts w:ascii="Times New Roman" w:hAnsi="Times New Roman" w:cs="Times New Roman"/>
          <w:sz w:val="12"/>
          <w:szCs w:val="12"/>
        </w:rPr>
        <w:t xml:space="preserve"> заявления об исправлении опечаток и (или) ошибок в Отдел осуществляет регистрацию заявления.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5.3. Начальник Отдела в срок не позднее 1 рабочего дня </w:t>
      </w:r>
      <w:proofErr w:type="gramStart"/>
      <w:r w:rsidRPr="009064AB">
        <w:rPr>
          <w:rFonts w:ascii="Times New Roman" w:hAnsi="Times New Roman" w:cs="Times New Roman"/>
          <w:sz w:val="12"/>
          <w:szCs w:val="12"/>
        </w:rPr>
        <w:t>с даты регистрации</w:t>
      </w:r>
      <w:proofErr w:type="gramEnd"/>
      <w:r w:rsidRPr="009064AB">
        <w:rPr>
          <w:rFonts w:ascii="Times New Roman" w:hAnsi="Times New Roman" w:cs="Times New Roman"/>
          <w:sz w:val="12"/>
          <w:szCs w:val="12"/>
        </w:rPr>
        <w:t xml:space="preserve"> в Отделе заявления об исправлении опечаток и (или) ошибок рассматривает такое заявление и налагает резолюцию с поручением специалисту Отдела о рассмотрении заявления об исправлении опечаток и (или) ошибок.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5.4. Основаниями для отказа в исправления допущенных опечаток и (или) ошибок в выданных в результате предоставления муниципальной услуги документах являются: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отсутствие опечаток и (или) ошибок в выданных в результате предоставления муниципальной услуги документах;</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представление заявления неуполномоченным лицом.</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5.5. По результатам рассмотрения заявления об исправлении опечаток и (или) ошибок специалист Отдела в срок не позднее 1 рабочего дня </w:t>
      </w:r>
      <w:proofErr w:type="gramStart"/>
      <w:r w:rsidRPr="009064AB">
        <w:rPr>
          <w:rFonts w:ascii="Times New Roman" w:hAnsi="Times New Roman" w:cs="Times New Roman"/>
          <w:sz w:val="12"/>
          <w:szCs w:val="12"/>
        </w:rPr>
        <w:t>с даты наложения</w:t>
      </w:r>
      <w:proofErr w:type="gramEnd"/>
      <w:r w:rsidRPr="009064AB">
        <w:rPr>
          <w:rFonts w:ascii="Times New Roman" w:hAnsi="Times New Roman" w:cs="Times New Roman"/>
          <w:sz w:val="12"/>
          <w:szCs w:val="12"/>
        </w:rPr>
        <w:t xml:space="preserve"> резолюции начальником Отдела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roofErr w:type="gramStart"/>
      <w:r w:rsidRPr="009064AB">
        <w:rPr>
          <w:rFonts w:ascii="Times New Roman" w:hAnsi="Times New Roman" w:cs="Times New Roman"/>
          <w:sz w:val="12"/>
          <w:szCs w:val="12"/>
        </w:rPr>
        <w:t>Одновременно специалист подготавливает проект письма о направлении документа с исправленными опечатками и (или) ошибками и обеспечивает подписание указанного письма или проекта письма с обоснованным отказом в исправлении опечаток и (или) ошибок начальником Отдела, осуществляет регистрацию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w:t>
      </w:r>
      <w:proofErr w:type="gramEnd"/>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5.6. Выдача (направление) заявителю документа с исправленными опечатками и (или) ошибками либо письма с обоснованным отказом в исправлении опечаток и (или) ошибок осуществляется способом, указанным заявителем при подаче соответствующего заявления.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5.7. Максимальный срок выполнения процедуры - 5 рабочих дней </w:t>
      </w:r>
      <w:proofErr w:type="gramStart"/>
      <w:r w:rsidRPr="009064AB">
        <w:rPr>
          <w:rFonts w:ascii="Times New Roman" w:hAnsi="Times New Roman" w:cs="Times New Roman"/>
          <w:sz w:val="12"/>
          <w:szCs w:val="12"/>
        </w:rPr>
        <w:t>с даты поступления</w:t>
      </w:r>
      <w:proofErr w:type="gramEnd"/>
      <w:r w:rsidRPr="009064AB">
        <w:rPr>
          <w:rFonts w:ascii="Times New Roman" w:hAnsi="Times New Roman" w:cs="Times New Roman"/>
          <w:sz w:val="12"/>
          <w:szCs w:val="12"/>
        </w:rPr>
        <w:t xml:space="preserve"> заявления об исправлении выявленных заявителем опечаток и (или) ошибок в Отдел.</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5.8. Критерием принятия решения является наличие опечаток и (или) ошибок в выданных в результате предоставления муниципальной услуги документах.</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5.9.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5.10.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w:t>
      </w:r>
    </w:p>
    <w:p w:rsidR="009064AB" w:rsidRPr="009064AB" w:rsidRDefault="009064AB" w:rsidP="003F5D44">
      <w:pPr>
        <w:tabs>
          <w:tab w:val="left" w:pos="0"/>
        </w:tabs>
        <w:spacing w:after="0" w:line="240" w:lineRule="auto"/>
        <w:jc w:val="both"/>
        <w:rPr>
          <w:rFonts w:ascii="Times New Roman" w:hAnsi="Times New Roman" w:cs="Times New Roman"/>
          <w:sz w:val="12"/>
          <w:szCs w:val="12"/>
        </w:rPr>
      </w:pPr>
    </w:p>
    <w:p w:rsidR="009064AB" w:rsidRPr="009064AB" w:rsidRDefault="009064AB" w:rsidP="009064AB">
      <w:pPr>
        <w:tabs>
          <w:tab w:val="left" w:pos="0"/>
        </w:tabs>
        <w:spacing w:after="0" w:line="240" w:lineRule="auto"/>
        <w:ind w:firstLine="284"/>
        <w:jc w:val="center"/>
        <w:rPr>
          <w:rFonts w:ascii="Times New Roman" w:hAnsi="Times New Roman" w:cs="Times New Roman"/>
          <w:sz w:val="12"/>
          <w:szCs w:val="12"/>
        </w:rPr>
      </w:pPr>
      <w:r w:rsidRPr="009064AB">
        <w:rPr>
          <w:rFonts w:ascii="Times New Roman" w:hAnsi="Times New Roman" w:cs="Times New Roman"/>
          <w:sz w:val="12"/>
          <w:szCs w:val="12"/>
        </w:rPr>
        <w:t>6. Порядок выдачи (направления) дубликата документа, выданного по результатам предоставления муниципальной услуги, в том числе исчерпывающий перечень</w:t>
      </w:r>
      <w:r>
        <w:rPr>
          <w:rFonts w:ascii="Times New Roman" w:hAnsi="Times New Roman" w:cs="Times New Roman"/>
          <w:sz w:val="12"/>
          <w:szCs w:val="12"/>
        </w:rPr>
        <w:t xml:space="preserve"> оснований для отказа в выдаче </w:t>
      </w:r>
      <w:r w:rsidRPr="009064AB">
        <w:rPr>
          <w:rFonts w:ascii="Times New Roman" w:hAnsi="Times New Roman" w:cs="Times New Roman"/>
          <w:sz w:val="12"/>
          <w:szCs w:val="12"/>
        </w:rPr>
        <w:t>такого дубликата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6.1. Основанием для начала административной процедуры является поступление в Отдел путем личного обращения заявителя, почтовым отправлением по адресу Отдела, в электронном виде посредством Единого портала или Регионального портала заявления о выдаче дубликата документа, выданного по результатам предоставления муниципальной услуги (далее – заявление) по форме Приложения № 4 к настоящему Регламенту.</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6.2. Специалист Отдела не позднее 1 рабочего дня </w:t>
      </w:r>
      <w:proofErr w:type="gramStart"/>
      <w:r w:rsidRPr="009064AB">
        <w:rPr>
          <w:rFonts w:ascii="Times New Roman" w:hAnsi="Times New Roman" w:cs="Times New Roman"/>
          <w:sz w:val="12"/>
          <w:szCs w:val="12"/>
        </w:rPr>
        <w:t>с даты поступления</w:t>
      </w:r>
      <w:proofErr w:type="gramEnd"/>
      <w:r w:rsidRPr="009064AB">
        <w:rPr>
          <w:rFonts w:ascii="Times New Roman" w:hAnsi="Times New Roman" w:cs="Times New Roman"/>
          <w:sz w:val="12"/>
          <w:szCs w:val="12"/>
        </w:rPr>
        <w:t xml:space="preserve"> заявления в Отдел регистрирует такое заявление.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6.3. Начальник Отдела в срок не позднее 1 рабочего дня </w:t>
      </w:r>
      <w:proofErr w:type="gramStart"/>
      <w:r w:rsidRPr="009064AB">
        <w:rPr>
          <w:rFonts w:ascii="Times New Roman" w:hAnsi="Times New Roman" w:cs="Times New Roman"/>
          <w:sz w:val="12"/>
          <w:szCs w:val="12"/>
        </w:rPr>
        <w:t>с даты регистрации</w:t>
      </w:r>
      <w:proofErr w:type="gramEnd"/>
      <w:r w:rsidRPr="009064AB">
        <w:rPr>
          <w:rFonts w:ascii="Times New Roman" w:hAnsi="Times New Roman" w:cs="Times New Roman"/>
          <w:sz w:val="12"/>
          <w:szCs w:val="12"/>
        </w:rPr>
        <w:t xml:space="preserve"> заявления в Отделе рассматривает такое заявление и налагает резолюцию с поручением специалисту Отдела о рассмотрении заявления.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6.4. Основаниями для отказа в выдаче дубликата документа, выданного по результатам предоставления муниципальной услуги, являются: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отсутствие в заявлении информации, позволяющей идентифицировать ранее выданную информацию;</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представление заявления неуполномоченным лицом.</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6.5. По результатам рассмотрения заявления специалист Отдела в срок не позднее 1 рабочего дня </w:t>
      </w:r>
      <w:proofErr w:type="gramStart"/>
      <w:r w:rsidRPr="009064AB">
        <w:rPr>
          <w:rFonts w:ascii="Times New Roman" w:hAnsi="Times New Roman" w:cs="Times New Roman"/>
          <w:sz w:val="12"/>
          <w:szCs w:val="12"/>
        </w:rPr>
        <w:t>с даты наложения</w:t>
      </w:r>
      <w:proofErr w:type="gramEnd"/>
      <w:r w:rsidRPr="009064AB">
        <w:rPr>
          <w:rFonts w:ascii="Times New Roman" w:hAnsi="Times New Roman" w:cs="Times New Roman"/>
          <w:sz w:val="12"/>
          <w:szCs w:val="12"/>
        </w:rPr>
        <w:t xml:space="preserve"> резолюции начальника Отдела подготавливает дубликат документа, выданного по результатам предоставления муниципальной услуги либо проект письма с обоснованным отказом в выдаче дубликата документа, выданного по результатам предоставления муниципальной услуги.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roofErr w:type="gramStart"/>
      <w:r w:rsidRPr="009064AB">
        <w:rPr>
          <w:rFonts w:ascii="Times New Roman" w:hAnsi="Times New Roman" w:cs="Times New Roman"/>
          <w:sz w:val="12"/>
          <w:szCs w:val="12"/>
        </w:rPr>
        <w:t>Одновременно специалист подготавливает проект письма о направлении дубликата документа, выданного по результатам предоставления муниципальной услуги и обеспечивает подписание указанного письма или проекта письма с обоснованным отказом в выдаче дубликата документа, выданного по результатам предоставления муниципальной услуги, начальником Отдела, осуществляет регистрацию письма о направлении дубликата документа, выданного по результатам предоставления муниципальной услуги либо письма с обоснованным отказом в выдаче дубликата документа</w:t>
      </w:r>
      <w:proofErr w:type="gramEnd"/>
      <w:r w:rsidRPr="009064AB">
        <w:rPr>
          <w:rFonts w:ascii="Times New Roman" w:hAnsi="Times New Roman" w:cs="Times New Roman"/>
          <w:sz w:val="12"/>
          <w:szCs w:val="12"/>
        </w:rPr>
        <w:t>, выданного по результатам предоставления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6.6. На дубликате документа, выданного по результатам предоставления муниципальной услуги, указывается дата выдачи и номер дубликата, он подписывается начальником Отдела и скрепляется оттиском печати.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6.7. Выдача (направление) заявителю дубликата документа, выданного по результатам предоставления муниципальной услуги, или письма с обоснованным отказом в выдаче дубликата документа, выданного по результатам предоставления муниципальной услуги, осуществляется способом, указанным заявителем при подаче соответствующего заявления.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6.8. Максимальный срок выполнения процедуры - 5 рабочих дней </w:t>
      </w:r>
      <w:proofErr w:type="gramStart"/>
      <w:r w:rsidRPr="009064AB">
        <w:rPr>
          <w:rFonts w:ascii="Times New Roman" w:hAnsi="Times New Roman" w:cs="Times New Roman"/>
          <w:sz w:val="12"/>
          <w:szCs w:val="12"/>
        </w:rPr>
        <w:t>с даты поступления</w:t>
      </w:r>
      <w:proofErr w:type="gramEnd"/>
      <w:r w:rsidRPr="009064AB">
        <w:rPr>
          <w:rFonts w:ascii="Times New Roman" w:hAnsi="Times New Roman" w:cs="Times New Roman"/>
          <w:sz w:val="12"/>
          <w:szCs w:val="12"/>
        </w:rPr>
        <w:t xml:space="preserve"> заявления в Отдел.</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6.9. Критерием принятия решения является установление наличия или отсутствия оснований для отказа в выдаче дубликата документа, выданного по результатам предоставления муниципальной услуги.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6.10. Результатом выполнения административной процедуры является дубликат документа, выданного по результатам предоставления муниципальной услуги,  либо письмо с обоснованным отказом в оформлении дубликата документа, выданного по результатам предоставления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6.11. Способом фиксации является регистрация дубликата документа, выданного по результатам предоставления муниципальной услуги, либо письма с обоснованным отказом в оформлении дубликата.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
    <w:p w:rsidR="009064AB" w:rsidRPr="009064AB" w:rsidRDefault="009064AB" w:rsidP="003F5D44">
      <w:pPr>
        <w:tabs>
          <w:tab w:val="left" w:pos="0"/>
        </w:tabs>
        <w:spacing w:after="0" w:line="240" w:lineRule="auto"/>
        <w:ind w:firstLine="284"/>
        <w:jc w:val="center"/>
        <w:rPr>
          <w:rFonts w:ascii="Times New Roman" w:hAnsi="Times New Roman" w:cs="Times New Roman"/>
          <w:sz w:val="12"/>
          <w:szCs w:val="12"/>
        </w:rPr>
      </w:pPr>
      <w:r w:rsidRPr="009064AB">
        <w:rPr>
          <w:rFonts w:ascii="Times New Roman" w:hAnsi="Times New Roman" w:cs="Times New Roman"/>
          <w:sz w:val="12"/>
          <w:szCs w:val="12"/>
        </w:rPr>
        <w:t>7.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064AB" w:rsidRPr="009064AB" w:rsidRDefault="009064AB" w:rsidP="003F5D44">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7.1. </w:t>
      </w:r>
      <w:r w:rsidR="003F5D44">
        <w:rPr>
          <w:rFonts w:ascii="Times New Roman" w:hAnsi="Times New Roman" w:cs="Times New Roman"/>
          <w:sz w:val="12"/>
          <w:szCs w:val="12"/>
        </w:rPr>
        <w:t>Предмет досудебного обжалования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Предметом досудебного обжалования заявителем могут являться решения и действия (бездействия) органа, предоставляющего муниципальную услугу, а также должностных лиц, муниципальных служащих.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Заявитель может обратиться с </w:t>
      </w:r>
      <w:proofErr w:type="gramStart"/>
      <w:r w:rsidRPr="009064AB">
        <w:rPr>
          <w:rFonts w:ascii="Times New Roman" w:hAnsi="Times New Roman" w:cs="Times New Roman"/>
          <w:sz w:val="12"/>
          <w:szCs w:val="12"/>
        </w:rPr>
        <w:t>жалобой</w:t>
      </w:r>
      <w:proofErr w:type="gramEnd"/>
      <w:r w:rsidRPr="009064AB">
        <w:rPr>
          <w:rFonts w:ascii="Times New Roman" w:hAnsi="Times New Roman" w:cs="Times New Roman"/>
          <w:sz w:val="12"/>
          <w:szCs w:val="12"/>
        </w:rPr>
        <w:t xml:space="preserve"> в том числе в следующих случаях:</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1) нарушение срока регистрации заявления заявителя о предоставлении муниципальной услуги, указанного в статье 15.1 Федерального закона;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2)  нарушение срока предоставления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lastRenderedPageBreak/>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roofErr w:type="gramStart"/>
      <w:r w:rsidRPr="009064AB">
        <w:rPr>
          <w:rFonts w:ascii="Times New Roman" w:hAnsi="Times New Roman" w:cs="Times New Roman"/>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roofErr w:type="gramStart"/>
      <w:r w:rsidRPr="009064AB">
        <w:rPr>
          <w:rFonts w:ascii="Times New Roman" w:hAnsi="Times New Roman" w:cs="Times New Roman"/>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8) нарушение срока или порядка выдачи документов по результатам предоставления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roofErr w:type="gramStart"/>
      <w:r w:rsidRPr="009064AB">
        <w:rPr>
          <w:rFonts w:ascii="Times New Roman"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7.2. Общие требования к порядку подачи и рассмотрения жалобы</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roofErr w:type="gramStart"/>
      <w:r w:rsidRPr="009064AB">
        <w:rPr>
          <w:rFonts w:ascii="Times New Roman" w:hAnsi="Times New Roman" w:cs="Times New Roman"/>
          <w:sz w:val="12"/>
          <w:szCs w:val="12"/>
        </w:rPr>
        <w:t>Жалоба подается в письменной либо в электронной форме в администрацию.</w:t>
      </w:r>
      <w:proofErr w:type="gramEnd"/>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roofErr w:type="gramStart"/>
      <w:r w:rsidRPr="009064AB">
        <w:rPr>
          <w:rFonts w:ascii="Times New Roman" w:hAnsi="Times New Roman" w:cs="Times New Roman"/>
          <w:sz w:val="12"/>
          <w:szCs w:val="1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roofErr w:type="gramEnd"/>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7.3. Основания для начала процедуры досудебного обжалования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в орган, предоставляющий муниципальную услугу.</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7.4. Содержание жалобы</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В жалобе указываются: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roofErr w:type="gramStart"/>
      <w:r w:rsidRPr="009064AB">
        <w:rPr>
          <w:rFonts w:ascii="Times New Roman" w:hAnsi="Times New Roman" w:cs="Times New Roman"/>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Заявитель имеет право на получение информации и документов, необходимых для обоснования и рассмотрения жалобы.</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Жалоба подлежит рассмотрению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7.5. Уполномоченные должностные лица, которым может быть адресована жалоба заявителя в досудебном (внесудебном) порядке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В досудебном (внесудебном) порядке заявители могут обжаловать действия или бездействие:</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должностных лиц Отдела – начальнику Отдела;</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начальника Отдела – руководителю Контрольного управления администрации, Главе муниципального района Сергиевский;</w:t>
      </w:r>
    </w:p>
    <w:p w:rsidR="003F5D44"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 руководителя органа, предоставляющего муниципальную услугу, </w:t>
      </w:r>
    </w:p>
    <w:p w:rsidR="009064AB" w:rsidRPr="009064AB" w:rsidRDefault="009064AB" w:rsidP="003F5D44">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-рассматривается непосредственно руководителем органа, предост</w:t>
      </w:r>
      <w:r w:rsidR="003F5D44">
        <w:rPr>
          <w:rFonts w:ascii="Times New Roman" w:hAnsi="Times New Roman" w:cs="Times New Roman"/>
          <w:sz w:val="12"/>
          <w:szCs w:val="12"/>
        </w:rPr>
        <w:t>авляющего муниципальную услугу.</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7.6. Результат рассмотрения жалобы</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По результатам рассмотрения жалобы уполномоченный орган принимает одно из следующих решений:</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proofErr w:type="gramStart"/>
      <w:r w:rsidRPr="009064AB">
        <w:rPr>
          <w:rFonts w:ascii="Times New Roman" w:hAnsi="Times New Roman" w:cs="Times New Roman"/>
          <w:sz w:val="12"/>
          <w:szCs w:val="12"/>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roofErr w:type="gramEnd"/>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отказывает в удовлетворении жалобы.</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64AB">
        <w:rPr>
          <w:rFonts w:ascii="Times New Roman" w:hAnsi="Times New Roman" w:cs="Times New Roman"/>
          <w:sz w:val="12"/>
          <w:szCs w:val="12"/>
        </w:rPr>
        <w:t>неудобства</w:t>
      </w:r>
      <w:proofErr w:type="gramEnd"/>
      <w:r w:rsidRPr="009064AB">
        <w:rPr>
          <w:rFonts w:ascii="Times New Roman"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64AB" w:rsidRPr="009064AB" w:rsidRDefault="009064AB" w:rsidP="009064AB">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В случае признания </w:t>
      </w:r>
      <w:proofErr w:type="gramStart"/>
      <w:r w:rsidR="003F5D44" w:rsidRPr="009064AB">
        <w:rPr>
          <w:rFonts w:ascii="Times New Roman" w:hAnsi="Times New Roman" w:cs="Times New Roman"/>
          <w:sz w:val="12"/>
          <w:szCs w:val="12"/>
        </w:rPr>
        <w:t>жалобы,</w:t>
      </w:r>
      <w:r w:rsidRPr="009064AB">
        <w:rPr>
          <w:rFonts w:ascii="Times New Roman" w:hAnsi="Times New Roman" w:cs="Times New Roman"/>
          <w:sz w:val="12"/>
          <w:szCs w:val="12"/>
        </w:rPr>
        <w:t xml:space="preserve"> не подлежащей удовлетворению в ответе заявителю даются</w:t>
      </w:r>
      <w:proofErr w:type="gramEnd"/>
      <w:r w:rsidRPr="009064AB">
        <w:rPr>
          <w:rFonts w:ascii="Times New Roman" w:hAnsi="Times New Roman" w:cs="Times New Roman"/>
          <w:sz w:val="12"/>
          <w:szCs w:val="12"/>
        </w:rPr>
        <w:t xml:space="preserve"> аргументированные разъяснения о причинах принятого решения, а также информация о порядке обжалования принятого решения.</w:t>
      </w:r>
    </w:p>
    <w:p w:rsidR="009064AB" w:rsidRPr="009064AB" w:rsidRDefault="009064AB" w:rsidP="003F5D44">
      <w:pPr>
        <w:tabs>
          <w:tab w:val="left" w:pos="0"/>
        </w:tabs>
        <w:spacing w:after="0" w:line="240" w:lineRule="auto"/>
        <w:ind w:firstLine="284"/>
        <w:jc w:val="both"/>
        <w:rPr>
          <w:rFonts w:ascii="Times New Roman" w:hAnsi="Times New Roman" w:cs="Times New Roman"/>
          <w:sz w:val="12"/>
          <w:szCs w:val="12"/>
        </w:rPr>
      </w:pPr>
      <w:r w:rsidRPr="009064AB">
        <w:rPr>
          <w:rFonts w:ascii="Times New Roman" w:hAnsi="Times New Roman" w:cs="Times New Roman"/>
          <w:sz w:val="12"/>
          <w:szCs w:val="12"/>
        </w:rPr>
        <w:t xml:space="preserve">В случае установления в ходе или по результатам </w:t>
      </w:r>
      <w:proofErr w:type="gramStart"/>
      <w:r w:rsidRPr="009064AB">
        <w:rPr>
          <w:rFonts w:ascii="Times New Roman" w:hAnsi="Times New Roman" w:cs="Times New Roman"/>
          <w:sz w:val="12"/>
          <w:szCs w:val="12"/>
        </w:rPr>
        <w:t>рассмотрения жалобы признаков состава административного правонарушения</w:t>
      </w:r>
      <w:proofErr w:type="gramEnd"/>
      <w:r w:rsidRPr="009064AB">
        <w:rPr>
          <w:rFonts w:ascii="Times New Roman" w:hAnsi="Times New Roman" w:cs="Times New Roman"/>
          <w:sz w:val="12"/>
          <w:szCs w:val="12"/>
        </w:rPr>
        <w:t xml:space="preserve"> или преступления должностное лицо, работник, наделенные полномочиями по рассмотрению жалоб, незамедлительно направляют имеющиеся м</w:t>
      </w:r>
      <w:r w:rsidR="003F5D44">
        <w:rPr>
          <w:rFonts w:ascii="Times New Roman" w:hAnsi="Times New Roman" w:cs="Times New Roman"/>
          <w:sz w:val="12"/>
          <w:szCs w:val="12"/>
        </w:rPr>
        <w:t xml:space="preserve">атериалы в органы прокуратуры. </w:t>
      </w:r>
    </w:p>
    <w:p w:rsidR="009064AB" w:rsidRPr="009064AB" w:rsidRDefault="009064AB" w:rsidP="003F5D44">
      <w:pPr>
        <w:tabs>
          <w:tab w:val="left" w:pos="0"/>
        </w:tabs>
        <w:spacing w:after="0" w:line="240" w:lineRule="auto"/>
        <w:ind w:firstLine="284"/>
        <w:jc w:val="right"/>
        <w:rPr>
          <w:rFonts w:ascii="Times New Roman" w:hAnsi="Times New Roman" w:cs="Times New Roman"/>
          <w:sz w:val="12"/>
          <w:szCs w:val="12"/>
        </w:rPr>
      </w:pPr>
      <w:r w:rsidRPr="009064AB">
        <w:rPr>
          <w:rFonts w:ascii="Times New Roman" w:hAnsi="Times New Roman" w:cs="Times New Roman"/>
          <w:sz w:val="12"/>
          <w:szCs w:val="12"/>
        </w:rPr>
        <w:t>Приложение  №1</w:t>
      </w:r>
    </w:p>
    <w:p w:rsidR="009064AB" w:rsidRPr="009064AB" w:rsidRDefault="009064AB" w:rsidP="003F5D44">
      <w:pPr>
        <w:tabs>
          <w:tab w:val="left" w:pos="0"/>
        </w:tabs>
        <w:spacing w:after="0" w:line="240" w:lineRule="auto"/>
        <w:ind w:firstLine="284"/>
        <w:jc w:val="right"/>
        <w:rPr>
          <w:rFonts w:ascii="Times New Roman" w:hAnsi="Times New Roman" w:cs="Times New Roman"/>
          <w:sz w:val="12"/>
          <w:szCs w:val="12"/>
        </w:rPr>
      </w:pPr>
      <w:r w:rsidRPr="009064AB">
        <w:rPr>
          <w:rFonts w:ascii="Times New Roman" w:hAnsi="Times New Roman" w:cs="Times New Roman"/>
          <w:sz w:val="12"/>
          <w:szCs w:val="12"/>
        </w:rPr>
        <w:t>к Административному регламенту</w:t>
      </w:r>
    </w:p>
    <w:p w:rsidR="009064AB" w:rsidRDefault="009064AB" w:rsidP="003F5D44">
      <w:pPr>
        <w:tabs>
          <w:tab w:val="left" w:pos="0"/>
        </w:tabs>
        <w:spacing w:after="0" w:line="240" w:lineRule="auto"/>
        <w:ind w:firstLine="284"/>
        <w:jc w:val="center"/>
        <w:rPr>
          <w:rFonts w:ascii="Times New Roman" w:hAnsi="Times New Roman" w:cs="Times New Roman"/>
          <w:sz w:val="12"/>
          <w:szCs w:val="12"/>
        </w:rPr>
      </w:pPr>
      <w:r w:rsidRPr="009064AB">
        <w:rPr>
          <w:rFonts w:ascii="Times New Roman" w:hAnsi="Times New Roman" w:cs="Times New Roman"/>
          <w:sz w:val="12"/>
          <w:szCs w:val="12"/>
        </w:rPr>
        <w:t>Контактные координаты адми</w:t>
      </w:r>
      <w:r w:rsidR="003F5D44">
        <w:rPr>
          <w:rFonts w:ascii="Times New Roman" w:hAnsi="Times New Roman" w:cs="Times New Roman"/>
          <w:sz w:val="12"/>
          <w:szCs w:val="12"/>
        </w:rPr>
        <w:t xml:space="preserve">нистрации муниципального района </w:t>
      </w:r>
      <w:r w:rsidRPr="009064AB">
        <w:rPr>
          <w:rFonts w:ascii="Times New Roman" w:hAnsi="Times New Roman" w:cs="Times New Roman"/>
          <w:sz w:val="12"/>
          <w:szCs w:val="12"/>
        </w:rPr>
        <w:t>Сергиевский Самарской области</w:t>
      </w:r>
    </w:p>
    <w:tbl>
      <w:tblPr>
        <w:tblW w:w="5000" w:type="pct"/>
        <w:tblLook w:val="0000" w:firstRow="0" w:lastRow="0" w:firstColumn="0" w:lastColumn="0" w:noHBand="0" w:noVBand="0"/>
      </w:tblPr>
      <w:tblGrid>
        <w:gridCol w:w="2965"/>
        <w:gridCol w:w="4764"/>
      </w:tblGrid>
      <w:tr w:rsidR="003F5D44" w:rsidRPr="003F5D44" w:rsidTr="003F5D44">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lang w:val="en-US"/>
              </w:rPr>
            </w:pPr>
            <w:r w:rsidRPr="003F5D44">
              <w:rPr>
                <w:rFonts w:ascii="Times New Roman" w:hAnsi="Times New Roman" w:cs="Times New Roman"/>
                <w:sz w:val="12"/>
                <w:szCs w:val="12"/>
              </w:rPr>
              <w:t>Место нахождения:</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rPr>
            </w:pPr>
            <w:proofErr w:type="gramStart"/>
            <w:r w:rsidRPr="003F5D44">
              <w:rPr>
                <w:rFonts w:ascii="Times New Roman" w:hAnsi="Times New Roman" w:cs="Times New Roman"/>
                <w:sz w:val="12"/>
                <w:szCs w:val="12"/>
              </w:rPr>
              <w:t>446540, Самарская область, Сергиевский район, с. Сергиевск, ул. Ленина, д. 22</w:t>
            </w:r>
            <w:proofErr w:type="gramEnd"/>
          </w:p>
        </w:tc>
      </w:tr>
      <w:tr w:rsidR="003F5D44" w:rsidRPr="003F5D44" w:rsidTr="003F5D44">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lang w:val="en-US"/>
              </w:rPr>
            </w:pPr>
            <w:r w:rsidRPr="003F5D44">
              <w:rPr>
                <w:rFonts w:ascii="Times New Roman" w:hAnsi="Times New Roman" w:cs="Times New Roman"/>
                <w:sz w:val="12"/>
                <w:szCs w:val="12"/>
              </w:rPr>
              <w:t>Почтовый адрес:</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rPr>
            </w:pPr>
            <w:proofErr w:type="gramStart"/>
            <w:r w:rsidRPr="003F5D44">
              <w:rPr>
                <w:rFonts w:ascii="Times New Roman" w:hAnsi="Times New Roman" w:cs="Times New Roman"/>
                <w:sz w:val="12"/>
                <w:szCs w:val="12"/>
              </w:rPr>
              <w:t>446540, Самарская область, Сергиевский район, с. Сергиевск, ул. Ленина, д. 22</w:t>
            </w:r>
            <w:proofErr w:type="gramEnd"/>
          </w:p>
        </w:tc>
      </w:tr>
      <w:tr w:rsidR="003F5D44" w:rsidRPr="003F5D44" w:rsidTr="003F5D44">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lang w:val="en-US"/>
              </w:rPr>
            </w:pPr>
            <w:r w:rsidRPr="003F5D44">
              <w:rPr>
                <w:rFonts w:ascii="Times New Roman" w:hAnsi="Times New Roman" w:cs="Times New Roman"/>
                <w:sz w:val="12"/>
                <w:szCs w:val="12"/>
              </w:rPr>
              <w:t>График работы</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rPr>
            </w:pPr>
            <w:r w:rsidRPr="003F5D44">
              <w:rPr>
                <w:rFonts w:ascii="Times New Roman" w:hAnsi="Times New Roman" w:cs="Times New Roman"/>
                <w:sz w:val="12"/>
                <w:szCs w:val="12"/>
              </w:rPr>
              <w:t>Понедельник-пятница      - с 8.00 до 17.00</w:t>
            </w:r>
          </w:p>
          <w:p w:rsidR="003F5D44" w:rsidRPr="003F5D44" w:rsidRDefault="003F5D44" w:rsidP="00717D13">
            <w:pPr>
              <w:autoSpaceDE w:val="0"/>
              <w:autoSpaceDN w:val="0"/>
              <w:adjustRightInd w:val="0"/>
              <w:spacing w:after="0" w:line="240" w:lineRule="auto"/>
              <w:rPr>
                <w:rFonts w:ascii="Times New Roman" w:hAnsi="Times New Roman" w:cs="Times New Roman"/>
                <w:sz w:val="12"/>
                <w:szCs w:val="12"/>
              </w:rPr>
            </w:pPr>
            <w:r w:rsidRPr="003F5D44">
              <w:rPr>
                <w:rFonts w:ascii="Times New Roman" w:hAnsi="Times New Roman" w:cs="Times New Roman"/>
                <w:sz w:val="12"/>
                <w:szCs w:val="12"/>
              </w:rPr>
              <w:t>Предпраздничные дни     - с 8.00 до 16.00</w:t>
            </w:r>
          </w:p>
          <w:p w:rsidR="003F5D44" w:rsidRPr="003F5D44" w:rsidRDefault="003F5D44" w:rsidP="00717D13">
            <w:pPr>
              <w:autoSpaceDE w:val="0"/>
              <w:autoSpaceDN w:val="0"/>
              <w:adjustRightInd w:val="0"/>
              <w:spacing w:after="0" w:line="240" w:lineRule="auto"/>
              <w:rPr>
                <w:rFonts w:ascii="Times New Roman" w:hAnsi="Times New Roman" w:cs="Times New Roman"/>
                <w:sz w:val="12"/>
                <w:szCs w:val="12"/>
              </w:rPr>
            </w:pPr>
            <w:r w:rsidRPr="003F5D44">
              <w:rPr>
                <w:rFonts w:ascii="Times New Roman" w:hAnsi="Times New Roman" w:cs="Times New Roman"/>
                <w:sz w:val="12"/>
                <w:szCs w:val="12"/>
              </w:rPr>
              <w:lastRenderedPageBreak/>
              <w:t>Суббота и воскресенье    - выходные дни</w:t>
            </w:r>
          </w:p>
          <w:p w:rsidR="003F5D44" w:rsidRPr="003F5D44" w:rsidRDefault="003F5D44" w:rsidP="00717D13">
            <w:pPr>
              <w:autoSpaceDE w:val="0"/>
              <w:autoSpaceDN w:val="0"/>
              <w:adjustRightInd w:val="0"/>
              <w:spacing w:after="0" w:line="240" w:lineRule="auto"/>
              <w:rPr>
                <w:rFonts w:ascii="Times New Roman" w:hAnsi="Times New Roman" w:cs="Times New Roman"/>
                <w:sz w:val="12"/>
                <w:szCs w:val="12"/>
              </w:rPr>
            </w:pPr>
            <w:r w:rsidRPr="003F5D44">
              <w:rPr>
                <w:rFonts w:ascii="Times New Roman" w:hAnsi="Times New Roman" w:cs="Times New Roman"/>
                <w:sz w:val="12"/>
                <w:szCs w:val="12"/>
              </w:rPr>
              <w:t>Перерыв                            - с 12.00 до 13.00</w:t>
            </w:r>
          </w:p>
        </w:tc>
      </w:tr>
      <w:tr w:rsidR="003F5D44" w:rsidRPr="003F5D44" w:rsidTr="003F5D44">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lang w:val="en-US"/>
              </w:rPr>
            </w:pPr>
            <w:r w:rsidRPr="003F5D44">
              <w:rPr>
                <w:rFonts w:ascii="Times New Roman" w:hAnsi="Times New Roman" w:cs="Times New Roman"/>
                <w:sz w:val="12"/>
                <w:szCs w:val="12"/>
              </w:rPr>
              <w:lastRenderedPageBreak/>
              <w:t>Справочный телефон/факс</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lang w:val="en-US"/>
              </w:rPr>
            </w:pPr>
            <w:r w:rsidRPr="003F5D44">
              <w:rPr>
                <w:rFonts w:ascii="Times New Roman" w:hAnsi="Times New Roman" w:cs="Times New Roman"/>
                <w:sz w:val="12"/>
                <w:szCs w:val="12"/>
                <w:lang w:val="en-US"/>
              </w:rPr>
              <w:t>8(84655) 2-18-05</w:t>
            </w:r>
            <w:r>
              <w:rPr>
                <w:rFonts w:ascii="Times New Roman" w:hAnsi="Times New Roman" w:cs="Times New Roman"/>
                <w:sz w:val="12"/>
                <w:szCs w:val="12"/>
              </w:rPr>
              <w:t xml:space="preserve"> </w:t>
            </w:r>
            <w:r w:rsidRPr="003F5D44">
              <w:rPr>
                <w:rFonts w:ascii="Times New Roman" w:hAnsi="Times New Roman" w:cs="Times New Roman"/>
                <w:sz w:val="12"/>
                <w:szCs w:val="12"/>
              </w:rPr>
              <w:t>Факс:8(84655) 2-11-72</w:t>
            </w:r>
          </w:p>
        </w:tc>
      </w:tr>
      <w:tr w:rsidR="003F5D44" w:rsidRPr="003F5D44" w:rsidTr="003F5D44">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lang w:val="en-US"/>
              </w:rPr>
            </w:pPr>
            <w:r w:rsidRPr="003F5D44">
              <w:rPr>
                <w:rFonts w:ascii="Times New Roman" w:hAnsi="Times New Roman" w:cs="Times New Roman"/>
                <w:sz w:val="12"/>
                <w:szCs w:val="12"/>
              </w:rPr>
              <w:t>Адрес Интернет-сайта</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9559F" w:rsidP="00717D13">
            <w:pPr>
              <w:autoSpaceDE w:val="0"/>
              <w:autoSpaceDN w:val="0"/>
              <w:adjustRightInd w:val="0"/>
              <w:spacing w:after="0" w:line="240" w:lineRule="auto"/>
              <w:rPr>
                <w:rFonts w:ascii="Times New Roman" w:hAnsi="Times New Roman" w:cs="Times New Roman"/>
                <w:sz w:val="12"/>
                <w:szCs w:val="12"/>
                <w:lang w:val="en-US"/>
              </w:rPr>
            </w:pPr>
            <w:hyperlink r:id="rId9" w:history="1">
              <w:r w:rsidR="003F5D44" w:rsidRPr="003F5D44">
                <w:rPr>
                  <w:rFonts w:ascii="Times New Roman" w:hAnsi="Times New Roman" w:cs="Times New Roman"/>
                  <w:color w:val="0000FF"/>
                  <w:sz w:val="12"/>
                  <w:szCs w:val="12"/>
                  <w:u w:val="single"/>
                  <w:lang w:val="en-US"/>
                </w:rPr>
                <w:t>www.sergievsk.ru</w:t>
              </w:r>
            </w:hyperlink>
          </w:p>
        </w:tc>
      </w:tr>
      <w:tr w:rsidR="003F5D44" w:rsidRPr="003F5D44" w:rsidTr="003F5D44">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lang w:val="en-US"/>
              </w:rPr>
            </w:pPr>
            <w:r w:rsidRPr="003F5D44">
              <w:rPr>
                <w:rFonts w:ascii="Times New Roman" w:hAnsi="Times New Roman" w:cs="Times New Roman"/>
                <w:sz w:val="12"/>
                <w:szCs w:val="12"/>
                <w:lang w:val="en-US"/>
              </w:rPr>
              <w:t>E-mail:</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lang w:val="en-US"/>
              </w:rPr>
            </w:pPr>
            <w:r w:rsidRPr="003F5D44">
              <w:rPr>
                <w:rFonts w:ascii="Times New Roman" w:hAnsi="Times New Roman" w:cs="Times New Roman"/>
                <w:sz w:val="12"/>
                <w:szCs w:val="12"/>
                <w:lang w:val="en-US"/>
              </w:rPr>
              <w:t>adm2@samtel.ru</w:t>
            </w:r>
          </w:p>
        </w:tc>
      </w:tr>
    </w:tbl>
    <w:p w:rsidR="003F5D44" w:rsidRDefault="003F5D44" w:rsidP="003F5D44">
      <w:pPr>
        <w:tabs>
          <w:tab w:val="left" w:pos="0"/>
        </w:tabs>
        <w:spacing w:after="0" w:line="240" w:lineRule="auto"/>
        <w:ind w:firstLine="284"/>
        <w:jc w:val="center"/>
        <w:rPr>
          <w:rFonts w:ascii="Times New Roman" w:hAnsi="Times New Roman" w:cs="Times New Roman"/>
          <w:sz w:val="12"/>
          <w:szCs w:val="12"/>
        </w:rPr>
      </w:pPr>
    </w:p>
    <w:p w:rsidR="003F5D44" w:rsidRDefault="003F5D44" w:rsidP="003F5D44">
      <w:pPr>
        <w:tabs>
          <w:tab w:val="left" w:pos="0"/>
        </w:tabs>
        <w:spacing w:after="0" w:line="240" w:lineRule="auto"/>
        <w:ind w:firstLine="284"/>
        <w:jc w:val="center"/>
        <w:rPr>
          <w:rFonts w:ascii="Times New Roman" w:hAnsi="Times New Roman" w:cs="Times New Roman"/>
          <w:sz w:val="12"/>
          <w:szCs w:val="12"/>
        </w:rPr>
      </w:pPr>
      <w:r w:rsidRPr="003F5D44">
        <w:rPr>
          <w:rFonts w:ascii="Times New Roman" w:hAnsi="Times New Roman" w:cs="Times New Roman"/>
          <w:sz w:val="12"/>
          <w:szCs w:val="12"/>
        </w:rPr>
        <w:t>Контактные координаты отдела экологии, природных ресурсов и земельного контроля Контрольного управления администрации муниципального района Сергиевский</w:t>
      </w:r>
    </w:p>
    <w:tbl>
      <w:tblPr>
        <w:tblW w:w="5000" w:type="pct"/>
        <w:tblCellMar>
          <w:left w:w="70" w:type="dxa"/>
          <w:right w:w="70" w:type="dxa"/>
        </w:tblCellMar>
        <w:tblLook w:val="0000" w:firstRow="0" w:lastRow="0" w:firstColumn="0" w:lastColumn="0" w:noHBand="0" w:noVBand="0"/>
      </w:tblPr>
      <w:tblGrid>
        <w:gridCol w:w="2922"/>
        <w:gridCol w:w="4731"/>
      </w:tblGrid>
      <w:tr w:rsidR="003F5D44" w:rsidRPr="003F5D44" w:rsidTr="003F5D44">
        <w:trPr>
          <w:trHeight w:val="70"/>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lang w:val="en-US"/>
              </w:rPr>
            </w:pPr>
            <w:r w:rsidRPr="003F5D44">
              <w:rPr>
                <w:rFonts w:ascii="Times New Roman" w:hAnsi="Times New Roman" w:cs="Times New Roman"/>
                <w:sz w:val="12"/>
                <w:szCs w:val="12"/>
              </w:rPr>
              <w:t>Место нахождения:</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rPr>
            </w:pPr>
            <w:proofErr w:type="gramStart"/>
            <w:r w:rsidRPr="003F5D44">
              <w:rPr>
                <w:rFonts w:ascii="Times New Roman" w:hAnsi="Times New Roman" w:cs="Times New Roman"/>
                <w:sz w:val="12"/>
                <w:szCs w:val="12"/>
              </w:rPr>
              <w:t>446540, Самарская область, Сергиевский район, с. Сергиевск, ул. Ленина, д. 15А</w:t>
            </w:r>
            <w:proofErr w:type="gramEnd"/>
          </w:p>
        </w:tc>
      </w:tr>
      <w:tr w:rsidR="003F5D44" w:rsidRPr="003F5D44" w:rsidTr="003F5D44">
        <w:trPr>
          <w:trHeight w:val="70"/>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lang w:val="en-US"/>
              </w:rPr>
            </w:pPr>
            <w:r w:rsidRPr="003F5D44">
              <w:rPr>
                <w:rFonts w:ascii="Times New Roman" w:hAnsi="Times New Roman" w:cs="Times New Roman"/>
                <w:sz w:val="12"/>
                <w:szCs w:val="12"/>
              </w:rPr>
              <w:t>Почтовый адрес:</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rPr>
            </w:pPr>
            <w:proofErr w:type="gramStart"/>
            <w:r w:rsidRPr="003F5D44">
              <w:rPr>
                <w:rFonts w:ascii="Times New Roman" w:hAnsi="Times New Roman" w:cs="Times New Roman"/>
                <w:sz w:val="12"/>
                <w:szCs w:val="12"/>
              </w:rPr>
              <w:t xml:space="preserve">446540, Самарская область, Сергиевский район, с. Сергиевск, ул. </w:t>
            </w:r>
            <w:r w:rsidRPr="003F5D44">
              <w:rPr>
                <w:rFonts w:ascii="Times New Roman" w:hAnsi="Times New Roman" w:cs="Times New Roman"/>
                <w:sz w:val="12"/>
                <w:szCs w:val="12"/>
                <w:highlight w:val="white"/>
              </w:rPr>
              <w:t>Ленина, д.15А</w:t>
            </w:r>
            <w:proofErr w:type="gramEnd"/>
          </w:p>
        </w:tc>
      </w:tr>
      <w:tr w:rsidR="003F5D44" w:rsidRPr="003F5D44" w:rsidTr="003F5D44">
        <w:trPr>
          <w:trHeight w:val="240"/>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lang w:val="en-US"/>
              </w:rPr>
            </w:pPr>
            <w:r w:rsidRPr="003F5D44">
              <w:rPr>
                <w:rFonts w:ascii="Times New Roman" w:hAnsi="Times New Roman" w:cs="Times New Roman"/>
                <w:sz w:val="12"/>
                <w:szCs w:val="12"/>
              </w:rPr>
              <w:t>График работы</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rPr>
            </w:pPr>
            <w:r w:rsidRPr="003F5D44">
              <w:rPr>
                <w:rFonts w:ascii="Times New Roman" w:hAnsi="Times New Roman" w:cs="Times New Roman"/>
                <w:sz w:val="12"/>
                <w:szCs w:val="12"/>
              </w:rPr>
              <w:t>Понедельник-пятница      - с 8.00 до 17.00</w:t>
            </w:r>
          </w:p>
          <w:p w:rsidR="003F5D44" w:rsidRPr="003F5D44" w:rsidRDefault="003F5D44" w:rsidP="00717D13">
            <w:pPr>
              <w:autoSpaceDE w:val="0"/>
              <w:autoSpaceDN w:val="0"/>
              <w:adjustRightInd w:val="0"/>
              <w:spacing w:after="0" w:line="240" w:lineRule="auto"/>
              <w:rPr>
                <w:rFonts w:ascii="Times New Roman" w:hAnsi="Times New Roman" w:cs="Times New Roman"/>
                <w:sz w:val="12"/>
                <w:szCs w:val="12"/>
              </w:rPr>
            </w:pPr>
            <w:r w:rsidRPr="003F5D44">
              <w:rPr>
                <w:rFonts w:ascii="Times New Roman" w:hAnsi="Times New Roman" w:cs="Times New Roman"/>
                <w:sz w:val="12"/>
                <w:szCs w:val="12"/>
              </w:rPr>
              <w:t>Предпраздничные дни     - с 8.00 до 16.00</w:t>
            </w:r>
          </w:p>
          <w:p w:rsidR="003F5D44" w:rsidRPr="003F5D44" w:rsidRDefault="003F5D44" w:rsidP="00717D13">
            <w:pPr>
              <w:autoSpaceDE w:val="0"/>
              <w:autoSpaceDN w:val="0"/>
              <w:adjustRightInd w:val="0"/>
              <w:spacing w:after="0" w:line="240" w:lineRule="auto"/>
              <w:rPr>
                <w:rFonts w:ascii="Times New Roman" w:hAnsi="Times New Roman" w:cs="Times New Roman"/>
                <w:sz w:val="12"/>
                <w:szCs w:val="12"/>
              </w:rPr>
            </w:pPr>
            <w:r w:rsidRPr="003F5D44">
              <w:rPr>
                <w:rFonts w:ascii="Times New Roman" w:hAnsi="Times New Roman" w:cs="Times New Roman"/>
                <w:sz w:val="12"/>
                <w:szCs w:val="12"/>
              </w:rPr>
              <w:t>Суббота и воскресенье    - выходные дни</w:t>
            </w:r>
          </w:p>
          <w:p w:rsidR="003F5D44" w:rsidRPr="003F5D44" w:rsidRDefault="003F5D44" w:rsidP="00717D13">
            <w:pPr>
              <w:autoSpaceDE w:val="0"/>
              <w:autoSpaceDN w:val="0"/>
              <w:adjustRightInd w:val="0"/>
              <w:spacing w:after="0" w:line="240" w:lineRule="auto"/>
              <w:rPr>
                <w:rFonts w:ascii="Times New Roman" w:hAnsi="Times New Roman" w:cs="Times New Roman"/>
                <w:sz w:val="12"/>
                <w:szCs w:val="12"/>
              </w:rPr>
            </w:pPr>
            <w:r w:rsidRPr="003F5D44">
              <w:rPr>
                <w:rFonts w:ascii="Times New Roman" w:hAnsi="Times New Roman" w:cs="Times New Roman"/>
                <w:sz w:val="12"/>
                <w:szCs w:val="12"/>
              </w:rPr>
              <w:t>Перерыв                            - с 12.00 до 13.00</w:t>
            </w:r>
          </w:p>
        </w:tc>
      </w:tr>
      <w:tr w:rsidR="003F5D44" w:rsidRPr="003F5D44" w:rsidTr="003F5D44">
        <w:trPr>
          <w:trHeight w:val="70"/>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lang w:val="en-US"/>
              </w:rPr>
            </w:pPr>
            <w:r w:rsidRPr="003F5D44">
              <w:rPr>
                <w:rFonts w:ascii="Times New Roman" w:hAnsi="Times New Roman" w:cs="Times New Roman"/>
                <w:sz w:val="12"/>
                <w:szCs w:val="12"/>
              </w:rPr>
              <w:t>Справочный телефон/факс</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rPr>
            </w:pPr>
            <w:r w:rsidRPr="003F5D44">
              <w:rPr>
                <w:rFonts w:ascii="Times New Roman" w:hAnsi="Times New Roman" w:cs="Times New Roman"/>
                <w:sz w:val="12"/>
                <w:szCs w:val="12"/>
                <w:lang w:val="en-US"/>
              </w:rPr>
              <w:t>8(84655) 2-1</w:t>
            </w:r>
            <w:r w:rsidRPr="003F5D44">
              <w:rPr>
                <w:rFonts w:ascii="Times New Roman" w:hAnsi="Times New Roman" w:cs="Times New Roman"/>
                <w:sz w:val="12"/>
                <w:szCs w:val="12"/>
              </w:rPr>
              <w:t>1</w:t>
            </w:r>
            <w:r w:rsidRPr="003F5D44">
              <w:rPr>
                <w:rFonts w:ascii="Times New Roman" w:hAnsi="Times New Roman" w:cs="Times New Roman"/>
                <w:sz w:val="12"/>
                <w:szCs w:val="12"/>
                <w:lang w:val="en-US"/>
              </w:rPr>
              <w:t>-</w:t>
            </w:r>
            <w:r w:rsidRPr="003F5D44">
              <w:rPr>
                <w:rFonts w:ascii="Times New Roman" w:hAnsi="Times New Roman" w:cs="Times New Roman"/>
                <w:sz w:val="12"/>
                <w:szCs w:val="12"/>
              </w:rPr>
              <w:t>62</w:t>
            </w:r>
          </w:p>
        </w:tc>
      </w:tr>
      <w:tr w:rsidR="003F5D44" w:rsidRPr="003F5D44" w:rsidTr="003F5D44">
        <w:trPr>
          <w:trHeight w:val="70"/>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lang w:val="en-US"/>
              </w:rPr>
            </w:pPr>
            <w:r w:rsidRPr="003F5D44">
              <w:rPr>
                <w:rFonts w:ascii="Times New Roman" w:hAnsi="Times New Roman" w:cs="Times New Roman"/>
                <w:sz w:val="12"/>
                <w:szCs w:val="12"/>
              </w:rPr>
              <w:t>Адрес Интернет-сайта</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9559F" w:rsidP="00717D13">
            <w:pPr>
              <w:autoSpaceDE w:val="0"/>
              <w:autoSpaceDN w:val="0"/>
              <w:adjustRightInd w:val="0"/>
              <w:spacing w:after="0" w:line="240" w:lineRule="auto"/>
              <w:rPr>
                <w:rFonts w:ascii="Times New Roman" w:hAnsi="Times New Roman" w:cs="Times New Roman"/>
                <w:sz w:val="12"/>
                <w:szCs w:val="12"/>
                <w:lang w:val="en-US"/>
              </w:rPr>
            </w:pPr>
            <w:hyperlink r:id="rId10" w:history="1">
              <w:r w:rsidR="003F5D44" w:rsidRPr="003F5D44">
                <w:rPr>
                  <w:rFonts w:ascii="Times New Roman" w:hAnsi="Times New Roman" w:cs="Times New Roman"/>
                  <w:color w:val="0000FF"/>
                  <w:sz w:val="12"/>
                  <w:szCs w:val="12"/>
                  <w:u w:val="single"/>
                  <w:lang w:val="en-US"/>
                </w:rPr>
                <w:t>www.sergievsk.ru</w:t>
              </w:r>
            </w:hyperlink>
          </w:p>
        </w:tc>
      </w:tr>
      <w:tr w:rsidR="003F5D44" w:rsidRPr="003F5D44" w:rsidTr="003F5D44">
        <w:trPr>
          <w:trHeight w:val="70"/>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lang w:val="en-US"/>
              </w:rPr>
            </w:pPr>
            <w:r w:rsidRPr="003F5D44">
              <w:rPr>
                <w:rFonts w:ascii="Times New Roman" w:hAnsi="Times New Roman" w:cs="Times New Roman"/>
                <w:sz w:val="12"/>
                <w:szCs w:val="12"/>
                <w:lang w:val="en-US"/>
              </w:rPr>
              <w:t>E-mail:</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rsidR="003F5D44" w:rsidRPr="003F5D44" w:rsidRDefault="003F5D44" w:rsidP="00717D13">
            <w:pPr>
              <w:autoSpaceDE w:val="0"/>
              <w:autoSpaceDN w:val="0"/>
              <w:adjustRightInd w:val="0"/>
              <w:spacing w:after="0" w:line="240" w:lineRule="auto"/>
              <w:rPr>
                <w:rFonts w:ascii="Times New Roman" w:hAnsi="Times New Roman" w:cs="Times New Roman"/>
                <w:sz w:val="12"/>
                <w:szCs w:val="12"/>
                <w:lang w:val="en-US"/>
              </w:rPr>
            </w:pPr>
            <w:r w:rsidRPr="003F5D44">
              <w:rPr>
                <w:rFonts w:ascii="Times New Roman" w:hAnsi="Times New Roman" w:cs="Times New Roman"/>
                <w:sz w:val="12"/>
                <w:szCs w:val="12"/>
                <w:lang w:val="en-US"/>
              </w:rPr>
              <w:t>ecologisergievsk@mail.ru</w:t>
            </w:r>
          </w:p>
        </w:tc>
      </w:tr>
    </w:tbl>
    <w:p w:rsidR="009064AB" w:rsidRDefault="009064AB" w:rsidP="009064AB">
      <w:pPr>
        <w:tabs>
          <w:tab w:val="left" w:pos="0"/>
        </w:tabs>
        <w:spacing w:after="0" w:line="240" w:lineRule="auto"/>
        <w:ind w:firstLine="284"/>
        <w:jc w:val="right"/>
        <w:rPr>
          <w:rFonts w:ascii="Times New Roman" w:hAnsi="Times New Roman" w:cs="Times New Roman"/>
          <w:sz w:val="12"/>
          <w:szCs w:val="12"/>
        </w:rPr>
      </w:pPr>
    </w:p>
    <w:p w:rsidR="003F5D44" w:rsidRPr="003F5D44" w:rsidRDefault="003F5D44" w:rsidP="003F5D44">
      <w:pPr>
        <w:tabs>
          <w:tab w:val="left" w:pos="0"/>
        </w:tabs>
        <w:spacing w:after="0" w:line="240" w:lineRule="auto"/>
        <w:ind w:firstLine="284"/>
        <w:jc w:val="right"/>
        <w:rPr>
          <w:rFonts w:ascii="Times New Roman" w:hAnsi="Times New Roman" w:cs="Times New Roman"/>
          <w:sz w:val="12"/>
          <w:szCs w:val="12"/>
        </w:rPr>
      </w:pPr>
      <w:r w:rsidRPr="003F5D44">
        <w:rPr>
          <w:rFonts w:ascii="Times New Roman" w:hAnsi="Times New Roman" w:cs="Times New Roman"/>
          <w:sz w:val="12"/>
          <w:szCs w:val="12"/>
        </w:rPr>
        <w:t>Приложение №2</w:t>
      </w:r>
    </w:p>
    <w:p w:rsidR="003F5D44" w:rsidRDefault="003F5D44" w:rsidP="003F5D44">
      <w:pPr>
        <w:tabs>
          <w:tab w:val="left" w:pos="0"/>
        </w:tabs>
        <w:spacing w:after="0" w:line="240" w:lineRule="auto"/>
        <w:ind w:firstLine="284"/>
        <w:jc w:val="right"/>
        <w:rPr>
          <w:rFonts w:ascii="Times New Roman" w:hAnsi="Times New Roman" w:cs="Times New Roman"/>
          <w:sz w:val="12"/>
          <w:szCs w:val="12"/>
        </w:rPr>
      </w:pPr>
      <w:r w:rsidRPr="003F5D44">
        <w:rPr>
          <w:rFonts w:ascii="Times New Roman" w:hAnsi="Times New Roman" w:cs="Times New Roman"/>
          <w:sz w:val="12"/>
          <w:szCs w:val="12"/>
        </w:rPr>
        <w:t>к Административному регламенту</w:t>
      </w:r>
    </w:p>
    <w:p w:rsidR="003F5D44" w:rsidRDefault="003F5D44" w:rsidP="003F5D44">
      <w:pPr>
        <w:tabs>
          <w:tab w:val="left" w:pos="0"/>
        </w:tabs>
        <w:spacing w:after="0" w:line="240" w:lineRule="auto"/>
        <w:ind w:firstLine="284"/>
        <w:jc w:val="right"/>
        <w:rPr>
          <w:rFonts w:ascii="Times New Roman" w:hAnsi="Times New Roman" w:cs="Times New Roman"/>
          <w:sz w:val="12"/>
          <w:szCs w:val="12"/>
        </w:rPr>
      </w:pPr>
    </w:p>
    <w:p w:rsidR="00F04ECE" w:rsidRDefault="00F04ECE" w:rsidP="00F04ECE">
      <w:pPr>
        <w:tabs>
          <w:tab w:val="left" w:pos="0"/>
        </w:tabs>
        <w:spacing w:after="0" w:line="240" w:lineRule="auto"/>
        <w:ind w:firstLine="284"/>
        <w:jc w:val="right"/>
        <w:rPr>
          <w:rFonts w:ascii="Times New Roman" w:hAnsi="Times New Roman" w:cs="Times New Roman"/>
          <w:sz w:val="12"/>
          <w:szCs w:val="12"/>
        </w:rPr>
      </w:pPr>
      <w:r w:rsidRPr="00F04ECE">
        <w:rPr>
          <w:rFonts w:ascii="Times New Roman" w:hAnsi="Times New Roman" w:cs="Times New Roman"/>
          <w:sz w:val="12"/>
          <w:szCs w:val="12"/>
        </w:rPr>
        <w:tab/>
        <w:t xml:space="preserve">В отдел экологии, природных ресурсов и земельного контроля </w:t>
      </w:r>
    </w:p>
    <w:p w:rsidR="00F04ECE" w:rsidRPr="00F04ECE" w:rsidRDefault="00F04ECE" w:rsidP="00F04ECE">
      <w:pPr>
        <w:tabs>
          <w:tab w:val="left" w:pos="0"/>
        </w:tabs>
        <w:spacing w:after="0" w:line="240" w:lineRule="auto"/>
        <w:ind w:firstLine="284"/>
        <w:jc w:val="right"/>
        <w:rPr>
          <w:rFonts w:ascii="Times New Roman" w:hAnsi="Times New Roman" w:cs="Times New Roman"/>
          <w:sz w:val="12"/>
          <w:szCs w:val="12"/>
        </w:rPr>
      </w:pPr>
      <w:r w:rsidRPr="00F04ECE">
        <w:rPr>
          <w:rFonts w:ascii="Times New Roman" w:hAnsi="Times New Roman" w:cs="Times New Roman"/>
          <w:sz w:val="12"/>
          <w:szCs w:val="12"/>
        </w:rPr>
        <w:t>Контрольного управления администрации муниципального района Сергиевский</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от _________________</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p>
    <w:p w:rsidR="00F04ECE" w:rsidRDefault="00F04ECE" w:rsidP="00F04ECE">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действующего</w:t>
      </w:r>
      <w:proofErr w:type="gramEnd"/>
      <w:r>
        <w:rPr>
          <w:rFonts w:ascii="Times New Roman" w:hAnsi="Times New Roman" w:cs="Times New Roman"/>
          <w:sz w:val="12"/>
          <w:szCs w:val="12"/>
        </w:rPr>
        <w:t xml:space="preserve"> на основании: </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устава</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положения</w:t>
      </w:r>
    </w:p>
    <w:p w:rsid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 xml:space="preserve">иное  </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p>
    <w:p w:rsidR="00F04ECE" w:rsidRPr="00F04ECE" w:rsidRDefault="00F04ECE" w:rsidP="00F04ECE">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04ECE">
        <w:rPr>
          <w:rFonts w:ascii="Times New Roman" w:hAnsi="Times New Roman" w:cs="Times New Roman"/>
          <w:sz w:val="12"/>
          <w:szCs w:val="12"/>
        </w:rPr>
        <w:t>(указать вид документа)</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 xml:space="preserve">Зарегистрированного  </w:t>
      </w:r>
    </w:p>
    <w:p w:rsidR="00F04ECE" w:rsidRDefault="00F04ECE" w:rsidP="00F04ECE">
      <w:pPr>
        <w:tabs>
          <w:tab w:val="left" w:pos="0"/>
        </w:tabs>
        <w:spacing w:after="0" w:line="240" w:lineRule="auto"/>
        <w:ind w:firstLine="284"/>
        <w:jc w:val="both"/>
        <w:rPr>
          <w:rFonts w:ascii="Times New Roman" w:hAnsi="Times New Roman" w:cs="Times New Roman"/>
          <w:sz w:val="12"/>
          <w:szCs w:val="12"/>
        </w:rPr>
      </w:pPr>
    </w:p>
    <w:p w:rsidR="00F04ECE" w:rsidRPr="00F04ECE" w:rsidRDefault="00F04ECE" w:rsidP="00F04ECE">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04ECE">
        <w:rPr>
          <w:rFonts w:ascii="Times New Roman" w:hAnsi="Times New Roman" w:cs="Times New Roman"/>
          <w:sz w:val="12"/>
          <w:szCs w:val="12"/>
        </w:rPr>
        <w:t>(кем и когда зарегистрировано юридическое лицо)</w:t>
      </w:r>
    </w:p>
    <w:p w:rsidR="00F04ECE" w:rsidRPr="00F04ECE" w:rsidRDefault="00F04ECE" w:rsidP="00F04ECE">
      <w:pPr>
        <w:pBdr>
          <w:bottom w:val="single" w:sz="4" w:space="1" w:color="auto"/>
        </w:pBd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 xml:space="preserve">Место нахождения (юридический адрес)  </w:t>
      </w:r>
    </w:p>
    <w:p w:rsidR="00F04ECE" w:rsidRPr="00F04ECE" w:rsidRDefault="00F04ECE" w:rsidP="00F04ECE">
      <w:pPr>
        <w:tabs>
          <w:tab w:val="left" w:pos="0"/>
        </w:tabs>
        <w:spacing w:after="0" w:line="240" w:lineRule="auto"/>
        <w:jc w:val="both"/>
        <w:rPr>
          <w:rFonts w:ascii="Times New Roman" w:hAnsi="Times New Roman" w:cs="Times New Roman"/>
          <w:sz w:val="12"/>
          <w:szCs w:val="12"/>
        </w:rPr>
      </w:pPr>
    </w:p>
    <w:p w:rsidR="00F04ECE" w:rsidRPr="00F04ECE" w:rsidRDefault="00F04ECE" w:rsidP="00F04ECE">
      <w:pPr>
        <w:pBdr>
          <w:bottom w:val="single" w:sz="4" w:space="1" w:color="auto"/>
        </w:pBd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 xml:space="preserve">Банковские реквизиты  </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p>
    <w:p w:rsid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 xml:space="preserve">В лице  </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p>
    <w:p w:rsidR="00F04ECE" w:rsidRPr="00F04ECE" w:rsidRDefault="00F04ECE" w:rsidP="00F04ECE">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04ECE">
        <w:rPr>
          <w:rFonts w:ascii="Times New Roman" w:hAnsi="Times New Roman" w:cs="Times New Roman"/>
          <w:sz w:val="12"/>
          <w:szCs w:val="12"/>
        </w:rPr>
        <w:t>(должность, представитель, фамилия, имя, отчество (при наличии))</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 xml:space="preserve">дата рождения  </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p>
    <w:p w:rsid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 xml:space="preserve">Паспорт  </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p>
    <w:p w:rsidR="00F04ECE" w:rsidRPr="00F04ECE" w:rsidRDefault="00F04ECE" w:rsidP="00F04ECE">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04ECE">
        <w:rPr>
          <w:rFonts w:ascii="Times New Roman" w:hAnsi="Times New Roman" w:cs="Times New Roman"/>
          <w:sz w:val="12"/>
          <w:szCs w:val="12"/>
        </w:rPr>
        <w:t>(серия, номер, кем и когда выдан, код подразделения)</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 xml:space="preserve">адрес проживания  </w:t>
      </w:r>
    </w:p>
    <w:p w:rsidR="00F04ECE" w:rsidRDefault="00F04ECE" w:rsidP="00F04ECE">
      <w:pPr>
        <w:tabs>
          <w:tab w:val="left" w:pos="0"/>
        </w:tabs>
        <w:spacing w:after="0" w:line="240" w:lineRule="auto"/>
        <w:ind w:firstLine="284"/>
        <w:jc w:val="center"/>
        <w:rPr>
          <w:rFonts w:ascii="Times New Roman" w:hAnsi="Times New Roman" w:cs="Times New Roman"/>
          <w:sz w:val="12"/>
          <w:szCs w:val="12"/>
        </w:rPr>
      </w:pPr>
    </w:p>
    <w:p w:rsidR="00F04ECE" w:rsidRPr="00F04ECE" w:rsidRDefault="00F04ECE" w:rsidP="00F04ECE">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04ECE">
        <w:rPr>
          <w:rFonts w:ascii="Times New Roman" w:hAnsi="Times New Roman" w:cs="Times New Roman"/>
          <w:sz w:val="12"/>
          <w:szCs w:val="12"/>
        </w:rPr>
        <w:t>(полностью место постоянного проживания)</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p>
    <w:p w:rsidR="00F04ECE" w:rsidRPr="00F04ECE" w:rsidRDefault="00F04ECE" w:rsidP="00F04ECE">
      <w:pPr>
        <w:pBdr>
          <w:bottom w:val="single" w:sz="4" w:space="1" w:color="auto"/>
        </w:pBd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 xml:space="preserve">контактный телефон  </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proofErr w:type="gramStart"/>
      <w:r w:rsidRPr="00F04ECE">
        <w:rPr>
          <w:rFonts w:ascii="Times New Roman" w:hAnsi="Times New Roman" w:cs="Times New Roman"/>
          <w:sz w:val="12"/>
          <w:szCs w:val="12"/>
        </w:rPr>
        <w:t>действующий</w:t>
      </w:r>
      <w:proofErr w:type="gramEnd"/>
      <w:r w:rsidRPr="00F04ECE">
        <w:rPr>
          <w:rFonts w:ascii="Times New Roman" w:hAnsi="Times New Roman" w:cs="Times New Roman"/>
          <w:sz w:val="12"/>
          <w:szCs w:val="12"/>
        </w:rPr>
        <w:t xml:space="preserve"> от имени юридического лица:</w:t>
      </w:r>
    </w:p>
    <w:p w:rsid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 xml:space="preserve">без доверенности </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p>
    <w:p w:rsidR="00F04ECE" w:rsidRPr="00F04ECE" w:rsidRDefault="00F04ECE" w:rsidP="00F04ECE">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04ECE">
        <w:rPr>
          <w:rFonts w:ascii="Times New Roman" w:hAnsi="Times New Roman" w:cs="Times New Roman"/>
          <w:sz w:val="12"/>
          <w:szCs w:val="12"/>
        </w:rPr>
        <w:t>(указывается лицом, имеющим право действовать от имени юридического лица без доверенности</w:t>
      </w:r>
      <w:r>
        <w:rPr>
          <w:rFonts w:ascii="Times New Roman" w:hAnsi="Times New Roman" w:cs="Times New Roman"/>
          <w:sz w:val="12"/>
          <w:szCs w:val="12"/>
        </w:rPr>
        <w:t xml:space="preserve"> </w:t>
      </w:r>
      <w:r w:rsidRPr="00F04ECE">
        <w:rPr>
          <w:rFonts w:ascii="Times New Roman" w:hAnsi="Times New Roman" w:cs="Times New Roman"/>
          <w:sz w:val="12"/>
          <w:szCs w:val="12"/>
        </w:rPr>
        <w:t>в силу закона или учредительных документов)</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 xml:space="preserve">на основании доверенности, удостоверенной  </w:t>
      </w:r>
    </w:p>
    <w:p w:rsidR="00F04ECE" w:rsidRDefault="00F04ECE" w:rsidP="00F04ECE">
      <w:pPr>
        <w:tabs>
          <w:tab w:val="left" w:pos="0"/>
        </w:tabs>
        <w:spacing w:after="0" w:line="240" w:lineRule="auto"/>
        <w:ind w:firstLine="284"/>
        <w:jc w:val="both"/>
        <w:rPr>
          <w:rFonts w:ascii="Times New Roman" w:hAnsi="Times New Roman" w:cs="Times New Roman"/>
          <w:sz w:val="12"/>
          <w:szCs w:val="12"/>
        </w:rPr>
      </w:pPr>
    </w:p>
    <w:p w:rsidR="00F04ECE" w:rsidRPr="00F04ECE" w:rsidRDefault="00F04ECE" w:rsidP="00F04ECE">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04ECE">
        <w:rPr>
          <w:rFonts w:ascii="Times New Roman" w:hAnsi="Times New Roman" w:cs="Times New Roman"/>
          <w:sz w:val="12"/>
          <w:szCs w:val="12"/>
        </w:rPr>
        <w:t>(фамилия, имя, отчество (при наличии) нотариуса, округ)</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ab/>
        <w:t>»</w:t>
      </w:r>
      <w:r>
        <w:rPr>
          <w:rFonts w:ascii="Times New Roman" w:hAnsi="Times New Roman" w:cs="Times New Roman"/>
          <w:sz w:val="12"/>
          <w:szCs w:val="12"/>
        </w:rPr>
        <w:tab/>
        <w:t xml:space="preserve">г., № в реестре </w:t>
      </w:r>
      <w:r w:rsidRPr="00F04ECE">
        <w:rPr>
          <w:rFonts w:ascii="Times New Roman" w:hAnsi="Times New Roman" w:cs="Times New Roman"/>
          <w:sz w:val="12"/>
          <w:szCs w:val="12"/>
        </w:rPr>
        <w:t xml:space="preserve">по иным основаниям  </w:t>
      </w:r>
    </w:p>
    <w:p w:rsidR="00F04ECE" w:rsidRDefault="00F04ECE" w:rsidP="00F04ECE">
      <w:pPr>
        <w:tabs>
          <w:tab w:val="left" w:pos="0"/>
        </w:tabs>
        <w:spacing w:after="0" w:line="240" w:lineRule="auto"/>
        <w:ind w:firstLine="284"/>
        <w:jc w:val="both"/>
        <w:rPr>
          <w:rFonts w:ascii="Times New Roman" w:hAnsi="Times New Roman" w:cs="Times New Roman"/>
          <w:sz w:val="12"/>
          <w:szCs w:val="12"/>
        </w:rPr>
      </w:pPr>
    </w:p>
    <w:p w:rsidR="00F04ECE" w:rsidRDefault="00F04ECE" w:rsidP="00F04ECE">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04ECE">
        <w:rPr>
          <w:rFonts w:ascii="Times New Roman" w:hAnsi="Times New Roman" w:cs="Times New Roman"/>
          <w:sz w:val="12"/>
          <w:szCs w:val="12"/>
        </w:rPr>
        <w:t>(наименование и реквизиты документа)</w:t>
      </w:r>
    </w:p>
    <w:p w:rsidR="00F04ECE" w:rsidRPr="00F04ECE" w:rsidRDefault="00F04ECE" w:rsidP="00F04ECE">
      <w:pPr>
        <w:pBdr>
          <w:top w:val="single" w:sz="4" w:space="1" w:color="auto"/>
        </w:pBdr>
        <w:tabs>
          <w:tab w:val="left" w:pos="0"/>
        </w:tabs>
        <w:spacing w:after="0" w:line="240" w:lineRule="auto"/>
        <w:ind w:firstLine="284"/>
        <w:jc w:val="center"/>
        <w:rPr>
          <w:rFonts w:ascii="Times New Roman" w:hAnsi="Times New Roman" w:cs="Times New Roman"/>
          <w:sz w:val="12"/>
          <w:szCs w:val="12"/>
        </w:rPr>
      </w:pPr>
    </w:p>
    <w:p w:rsidR="00F04ECE" w:rsidRPr="00F04ECE" w:rsidRDefault="00F04ECE" w:rsidP="00F04ECE">
      <w:pPr>
        <w:tabs>
          <w:tab w:val="left" w:pos="0"/>
        </w:tabs>
        <w:spacing w:after="0" w:line="240" w:lineRule="auto"/>
        <w:ind w:firstLine="284"/>
        <w:jc w:val="center"/>
        <w:rPr>
          <w:rFonts w:ascii="Times New Roman" w:hAnsi="Times New Roman" w:cs="Times New Roman"/>
          <w:sz w:val="12"/>
          <w:szCs w:val="12"/>
        </w:rPr>
      </w:pPr>
      <w:r w:rsidRPr="00F04ECE">
        <w:rPr>
          <w:rFonts w:ascii="Times New Roman" w:hAnsi="Times New Roman" w:cs="Times New Roman"/>
          <w:sz w:val="12"/>
          <w:szCs w:val="12"/>
        </w:rPr>
        <w:t>Заявление о рассмотрении возможности использования донного грунта для обеспечения муниципал</w:t>
      </w:r>
      <w:r>
        <w:rPr>
          <w:rFonts w:ascii="Times New Roman" w:hAnsi="Times New Roman" w:cs="Times New Roman"/>
          <w:sz w:val="12"/>
          <w:szCs w:val="12"/>
        </w:rPr>
        <w:t xml:space="preserve">ьных нужд или его использования </w:t>
      </w:r>
      <w:r w:rsidRPr="00F04ECE">
        <w:rPr>
          <w:rFonts w:ascii="Times New Roman" w:hAnsi="Times New Roman" w:cs="Times New Roman"/>
          <w:sz w:val="12"/>
          <w:szCs w:val="12"/>
        </w:rPr>
        <w:t>в интересах заявителя</w:t>
      </w:r>
    </w:p>
    <w:p w:rsid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Прошу рассмотреть возможность использования донного грунта извлеченного</w:t>
      </w:r>
    </w:p>
    <w:p w:rsidR="00F04ECE" w:rsidRDefault="00F04ECE" w:rsidP="00F04ECE">
      <w:pPr>
        <w:tabs>
          <w:tab w:val="left" w:pos="0"/>
        </w:tabs>
        <w:spacing w:after="0" w:line="240" w:lineRule="auto"/>
        <w:ind w:firstLine="284"/>
        <w:jc w:val="both"/>
        <w:rPr>
          <w:rFonts w:ascii="Times New Roman" w:hAnsi="Times New Roman" w:cs="Times New Roman"/>
          <w:sz w:val="12"/>
          <w:szCs w:val="12"/>
        </w:rPr>
      </w:pPr>
    </w:p>
    <w:p w:rsidR="00F04ECE" w:rsidRDefault="00F04ECE" w:rsidP="00F04ECE">
      <w:pPr>
        <w:tabs>
          <w:tab w:val="left" w:pos="0"/>
        </w:tabs>
        <w:spacing w:after="0" w:line="240" w:lineRule="auto"/>
        <w:ind w:firstLine="284"/>
        <w:jc w:val="both"/>
        <w:rPr>
          <w:rFonts w:ascii="Times New Roman" w:hAnsi="Times New Roman" w:cs="Times New Roman"/>
          <w:sz w:val="12"/>
          <w:szCs w:val="12"/>
        </w:rPr>
      </w:pPr>
    </w:p>
    <w:p w:rsidR="00F04ECE" w:rsidRDefault="00F04ECE" w:rsidP="00F04ECE">
      <w:pPr>
        <w:tabs>
          <w:tab w:val="left" w:pos="0"/>
        </w:tabs>
        <w:spacing w:after="0" w:line="240" w:lineRule="auto"/>
        <w:ind w:firstLine="284"/>
        <w:jc w:val="both"/>
        <w:rPr>
          <w:rFonts w:ascii="Times New Roman" w:hAnsi="Times New Roman" w:cs="Times New Roman"/>
          <w:sz w:val="12"/>
          <w:szCs w:val="12"/>
        </w:rPr>
      </w:pP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p>
    <w:p w:rsidR="00F04ECE" w:rsidRPr="00F04ECE" w:rsidRDefault="00F04ECE" w:rsidP="00F04ECE">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04ECE">
        <w:rPr>
          <w:rFonts w:ascii="Times New Roman" w:hAnsi="Times New Roman" w:cs="Times New Roman"/>
          <w:sz w:val="12"/>
          <w:szCs w:val="12"/>
        </w:rPr>
        <w:t>(наименование субъекта Российской Федерации, муниципального</w:t>
      </w:r>
      <w:r>
        <w:rPr>
          <w:rFonts w:ascii="Times New Roman" w:hAnsi="Times New Roman" w:cs="Times New Roman"/>
          <w:sz w:val="12"/>
          <w:szCs w:val="12"/>
        </w:rPr>
        <w:t xml:space="preserve"> образования, кадастровый номер </w:t>
      </w:r>
      <w:r w:rsidRPr="00F04ECE">
        <w:rPr>
          <w:rFonts w:ascii="Times New Roman" w:hAnsi="Times New Roman" w:cs="Times New Roman"/>
          <w:sz w:val="12"/>
          <w:szCs w:val="12"/>
        </w:rPr>
        <w:t>земельного участка (при наличии), координаты части водного об</w:t>
      </w:r>
      <w:r>
        <w:rPr>
          <w:rFonts w:ascii="Times New Roman" w:hAnsi="Times New Roman" w:cs="Times New Roman"/>
          <w:sz w:val="12"/>
          <w:szCs w:val="12"/>
        </w:rPr>
        <w:t xml:space="preserve">ъекта, используемого заявителем </w:t>
      </w:r>
      <w:r w:rsidRPr="00F04ECE">
        <w:rPr>
          <w:rFonts w:ascii="Times New Roman" w:hAnsi="Times New Roman" w:cs="Times New Roman"/>
          <w:sz w:val="12"/>
          <w:szCs w:val="12"/>
        </w:rPr>
        <w:t>для производства работ, площадь акватории в км</w:t>
      </w:r>
      <w:proofErr w:type="gramStart"/>
      <w:r w:rsidRPr="00F04ECE">
        <w:rPr>
          <w:rFonts w:ascii="Times New Roman" w:hAnsi="Times New Roman" w:cs="Times New Roman"/>
          <w:sz w:val="12"/>
          <w:szCs w:val="12"/>
        </w:rPr>
        <w:t>2</w:t>
      </w:r>
      <w:proofErr w:type="gramEnd"/>
      <w:r w:rsidRPr="00F04ECE">
        <w:rPr>
          <w:rFonts w:ascii="Times New Roman" w:hAnsi="Times New Roman" w:cs="Times New Roman"/>
          <w:sz w:val="12"/>
          <w:szCs w:val="12"/>
        </w:rPr>
        <w:t>, вид работ, объемы извлекаемого донного грунта)</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для обеспечения муниципальных нужд</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Нужное отметить</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Приложение:</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а) копия документа, удостоверяющего личность, – для физического лица;</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Представленные документы и сведения, указанные в заявлении, достоверны. Расписку о принятии документов получи</w:t>
      </w:r>
      <w:proofErr w:type="gramStart"/>
      <w:r w:rsidRPr="00F04ECE">
        <w:rPr>
          <w:rFonts w:ascii="Times New Roman" w:hAnsi="Times New Roman" w:cs="Times New Roman"/>
          <w:sz w:val="12"/>
          <w:szCs w:val="12"/>
        </w:rPr>
        <w:t>л(</w:t>
      </w:r>
      <w:proofErr w:type="gramEnd"/>
      <w:r w:rsidRPr="00F04ECE">
        <w:rPr>
          <w:rFonts w:ascii="Times New Roman" w:hAnsi="Times New Roman" w:cs="Times New Roman"/>
          <w:sz w:val="12"/>
          <w:szCs w:val="12"/>
        </w:rPr>
        <w:t>а).</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Способ получения результата предоставления муниципальной услуги: __________________________________________.</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Я даю согласие на обработку и использование моих персональных данных в рамках оказываемой муниципальной услуги.</w:t>
      </w:r>
    </w:p>
    <w:p w:rsidR="00F04ECE" w:rsidRPr="00F04ECE" w:rsidRDefault="009A3514" w:rsidP="00F04EC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ab/>
        <w:t>»</w:t>
      </w:r>
      <w:r>
        <w:rPr>
          <w:rFonts w:ascii="Times New Roman" w:hAnsi="Times New Roman" w:cs="Times New Roman"/>
          <w:sz w:val="12"/>
          <w:szCs w:val="12"/>
        </w:rPr>
        <w:tab/>
        <w:t xml:space="preserve">20 </w:t>
      </w:r>
      <w:r w:rsidR="00F04ECE" w:rsidRPr="00F04ECE">
        <w:rPr>
          <w:rFonts w:ascii="Times New Roman" w:hAnsi="Times New Roman" w:cs="Times New Roman"/>
          <w:sz w:val="12"/>
          <w:szCs w:val="12"/>
        </w:rPr>
        <w:t>г.</w:t>
      </w:r>
      <w:r w:rsidR="00F04ECE" w:rsidRPr="00F04ECE">
        <w:rPr>
          <w:rFonts w:ascii="Times New Roman" w:hAnsi="Times New Roman" w:cs="Times New Roman"/>
          <w:sz w:val="12"/>
          <w:szCs w:val="12"/>
        </w:rPr>
        <w:tab/>
      </w:r>
      <w:r w:rsidR="00F04ECE" w:rsidRPr="00F04ECE">
        <w:rPr>
          <w:rFonts w:ascii="Times New Roman" w:hAnsi="Times New Roman" w:cs="Times New Roman"/>
          <w:sz w:val="12"/>
          <w:szCs w:val="12"/>
        </w:rPr>
        <w:tab/>
      </w:r>
      <w:r w:rsidR="00F04ECE" w:rsidRPr="00F04ECE">
        <w:rPr>
          <w:rFonts w:ascii="Times New Roman" w:hAnsi="Times New Roman" w:cs="Times New Roman"/>
          <w:sz w:val="12"/>
          <w:szCs w:val="12"/>
        </w:rPr>
        <w:tab/>
      </w:r>
      <w:r w:rsidR="00F04ECE" w:rsidRPr="00F04ECE">
        <w:rPr>
          <w:rFonts w:ascii="Times New Roman" w:hAnsi="Times New Roman" w:cs="Times New Roman"/>
          <w:sz w:val="12"/>
          <w:szCs w:val="12"/>
        </w:rPr>
        <w:tab/>
      </w:r>
      <w:r w:rsidR="00F04ECE" w:rsidRPr="00F04ECE">
        <w:rPr>
          <w:rFonts w:ascii="Times New Roman" w:hAnsi="Times New Roman" w:cs="Times New Roman"/>
          <w:sz w:val="12"/>
          <w:szCs w:val="12"/>
        </w:rPr>
        <w:tab/>
      </w:r>
      <w:r w:rsidR="00F04ECE" w:rsidRPr="00F04ECE">
        <w:rPr>
          <w:rFonts w:ascii="Times New Roman" w:hAnsi="Times New Roman" w:cs="Times New Roman"/>
          <w:sz w:val="12"/>
          <w:szCs w:val="12"/>
        </w:rPr>
        <w:tab/>
      </w:r>
      <w:r w:rsidR="00F04ECE" w:rsidRPr="00F04ECE">
        <w:rPr>
          <w:rFonts w:ascii="Times New Roman" w:hAnsi="Times New Roman" w:cs="Times New Roman"/>
          <w:sz w:val="12"/>
          <w:szCs w:val="12"/>
        </w:rPr>
        <w:tab/>
      </w:r>
      <w:r w:rsidR="00F04ECE" w:rsidRPr="00F04ECE">
        <w:rPr>
          <w:rFonts w:ascii="Times New Roman" w:hAnsi="Times New Roman" w:cs="Times New Roman"/>
          <w:sz w:val="12"/>
          <w:szCs w:val="12"/>
        </w:rPr>
        <w:tab/>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(дата подачи заявления)</w:t>
      </w:r>
    </w:p>
    <w:p w:rsidR="00F04ECE" w:rsidRP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ab/>
        <w:t>/</w:t>
      </w:r>
      <w:r w:rsidRPr="00F04ECE">
        <w:rPr>
          <w:rFonts w:ascii="Times New Roman" w:hAnsi="Times New Roman" w:cs="Times New Roman"/>
          <w:sz w:val="12"/>
          <w:szCs w:val="12"/>
        </w:rPr>
        <w:tab/>
      </w:r>
      <w:r w:rsidRPr="00F04ECE">
        <w:rPr>
          <w:rFonts w:ascii="Times New Roman" w:hAnsi="Times New Roman" w:cs="Times New Roman"/>
          <w:sz w:val="12"/>
          <w:szCs w:val="12"/>
        </w:rPr>
        <w:tab/>
        <w:t>/</w:t>
      </w:r>
    </w:p>
    <w:p w:rsidR="00F04ECE" w:rsidRPr="00F04ECE" w:rsidRDefault="009A3514" w:rsidP="00F04ECE">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(подпись заявителя)</w:t>
      </w:r>
      <w:r>
        <w:rPr>
          <w:rFonts w:ascii="Times New Roman" w:hAnsi="Times New Roman" w:cs="Times New Roman"/>
          <w:sz w:val="12"/>
          <w:szCs w:val="12"/>
        </w:rPr>
        <w:tab/>
        <w:t xml:space="preserve"> </w:t>
      </w:r>
      <w:r w:rsidR="00F04ECE" w:rsidRPr="00F04ECE">
        <w:rPr>
          <w:rFonts w:ascii="Times New Roman" w:hAnsi="Times New Roman" w:cs="Times New Roman"/>
          <w:sz w:val="12"/>
          <w:szCs w:val="12"/>
        </w:rPr>
        <w:t>(фамилия, имя, отчество (при наличии)</w:t>
      </w:r>
      <w:r w:rsidR="00F04ECE" w:rsidRPr="00F04ECE">
        <w:rPr>
          <w:rFonts w:ascii="Times New Roman" w:hAnsi="Times New Roman" w:cs="Times New Roman"/>
          <w:sz w:val="12"/>
          <w:szCs w:val="12"/>
        </w:rPr>
        <w:tab/>
      </w:r>
      <w:proofErr w:type="gramEnd"/>
    </w:p>
    <w:p w:rsidR="00F04ECE" w:rsidRDefault="00F04ECE" w:rsidP="00F04ECE">
      <w:pPr>
        <w:tabs>
          <w:tab w:val="left" w:pos="0"/>
        </w:tabs>
        <w:spacing w:after="0" w:line="240" w:lineRule="auto"/>
        <w:ind w:firstLine="284"/>
        <w:jc w:val="both"/>
        <w:rPr>
          <w:rFonts w:ascii="Times New Roman" w:hAnsi="Times New Roman" w:cs="Times New Roman"/>
          <w:sz w:val="12"/>
          <w:szCs w:val="12"/>
        </w:rPr>
      </w:pPr>
      <w:r w:rsidRPr="00F04ECE">
        <w:rPr>
          <w:rFonts w:ascii="Times New Roman" w:hAnsi="Times New Roman" w:cs="Times New Roman"/>
          <w:sz w:val="12"/>
          <w:szCs w:val="12"/>
        </w:rPr>
        <w:t>М.П.</w:t>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sidRPr="009A3514">
        <w:rPr>
          <w:rFonts w:ascii="Times New Roman" w:hAnsi="Times New Roman" w:cs="Times New Roman"/>
          <w:sz w:val="12"/>
          <w:szCs w:val="12"/>
        </w:rPr>
        <w:t>Приложение №3</w:t>
      </w:r>
    </w:p>
    <w:p w:rsidR="009A3514" w:rsidRDefault="009A3514" w:rsidP="009A3514">
      <w:pPr>
        <w:tabs>
          <w:tab w:val="left" w:pos="0"/>
        </w:tabs>
        <w:spacing w:after="0" w:line="240" w:lineRule="auto"/>
        <w:ind w:firstLine="284"/>
        <w:jc w:val="right"/>
        <w:rPr>
          <w:rFonts w:ascii="Times New Roman" w:hAnsi="Times New Roman" w:cs="Times New Roman"/>
          <w:sz w:val="12"/>
          <w:szCs w:val="12"/>
        </w:rPr>
      </w:pPr>
      <w:r w:rsidRPr="009A3514">
        <w:rPr>
          <w:rFonts w:ascii="Times New Roman" w:hAnsi="Times New Roman" w:cs="Times New Roman"/>
          <w:sz w:val="12"/>
          <w:szCs w:val="12"/>
        </w:rPr>
        <w:t>к Административному регламенту</w:t>
      </w:r>
    </w:p>
    <w:p w:rsidR="009A3514" w:rsidRDefault="009A3514" w:rsidP="009A3514">
      <w:pPr>
        <w:tabs>
          <w:tab w:val="left" w:pos="0"/>
        </w:tabs>
        <w:spacing w:after="0" w:line="240" w:lineRule="auto"/>
        <w:ind w:firstLine="284"/>
        <w:jc w:val="right"/>
        <w:rPr>
          <w:rFonts w:ascii="Times New Roman" w:hAnsi="Times New Roman" w:cs="Times New Roman"/>
          <w:sz w:val="12"/>
          <w:szCs w:val="12"/>
        </w:rPr>
      </w:pPr>
    </w:p>
    <w:p w:rsidR="009A3514" w:rsidRDefault="009A3514" w:rsidP="009A3514">
      <w:pPr>
        <w:tabs>
          <w:tab w:val="left" w:pos="0"/>
        </w:tabs>
        <w:spacing w:after="0" w:line="240" w:lineRule="auto"/>
        <w:ind w:firstLine="284"/>
        <w:jc w:val="right"/>
        <w:rPr>
          <w:rFonts w:ascii="Times New Roman" w:hAnsi="Times New Roman" w:cs="Times New Roman"/>
          <w:sz w:val="12"/>
          <w:szCs w:val="12"/>
        </w:rPr>
      </w:pPr>
      <w:r w:rsidRPr="009A3514">
        <w:rPr>
          <w:rFonts w:ascii="Times New Roman" w:hAnsi="Times New Roman" w:cs="Times New Roman"/>
          <w:sz w:val="12"/>
          <w:szCs w:val="12"/>
        </w:rPr>
        <w:tab/>
        <w:t xml:space="preserve">В отдел экологии, природных ресурсов и земельного контроля Контрольного </w:t>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sidRPr="009A3514">
        <w:rPr>
          <w:rFonts w:ascii="Times New Roman" w:hAnsi="Times New Roman" w:cs="Times New Roman"/>
          <w:sz w:val="12"/>
          <w:szCs w:val="12"/>
        </w:rPr>
        <w:t>управления администрации муниципального района Сергиевский</w:t>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от</w:t>
      </w:r>
      <w:r>
        <w:rPr>
          <w:rFonts w:ascii="Times New Roman" w:hAnsi="Times New Roman" w:cs="Times New Roman"/>
          <w:sz w:val="12"/>
          <w:szCs w:val="12"/>
        </w:rPr>
        <w:tab/>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sidRPr="009A3514">
        <w:rPr>
          <w:rFonts w:ascii="Times New Roman" w:hAnsi="Times New Roman" w:cs="Times New Roman"/>
          <w:sz w:val="12"/>
          <w:szCs w:val="12"/>
        </w:rPr>
        <w:tab/>
        <w:t>Паспорт ___</w:t>
      </w:r>
      <w:r>
        <w:rPr>
          <w:rFonts w:ascii="Times New Roman" w:hAnsi="Times New Roman" w:cs="Times New Roman"/>
          <w:sz w:val="12"/>
          <w:szCs w:val="12"/>
        </w:rPr>
        <w:t>_______________________________</w:t>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sidRPr="009A3514">
        <w:rPr>
          <w:rFonts w:ascii="Times New Roman" w:hAnsi="Times New Roman" w:cs="Times New Roman"/>
          <w:sz w:val="12"/>
          <w:szCs w:val="12"/>
        </w:rPr>
        <w:t>Выд</w:t>
      </w:r>
      <w:r>
        <w:rPr>
          <w:rFonts w:ascii="Times New Roman" w:hAnsi="Times New Roman" w:cs="Times New Roman"/>
          <w:sz w:val="12"/>
          <w:szCs w:val="12"/>
        </w:rPr>
        <w:t>ан ____________________________</w:t>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sidRPr="009A3514">
        <w:rPr>
          <w:rFonts w:ascii="Times New Roman" w:hAnsi="Times New Roman" w:cs="Times New Roman"/>
          <w:sz w:val="12"/>
          <w:szCs w:val="12"/>
        </w:rPr>
        <w:t>___</w:t>
      </w:r>
      <w:r>
        <w:rPr>
          <w:rFonts w:ascii="Times New Roman" w:hAnsi="Times New Roman" w:cs="Times New Roman"/>
          <w:sz w:val="12"/>
          <w:szCs w:val="12"/>
        </w:rPr>
        <w:t>_______________________________</w:t>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sidRPr="009A3514">
        <w:rPr>
          <w:rFonts w:ascii="Times New Roman" w:hAnsi="Times New Roman" w:cs="Times New Roman"/>
          <w:sz w:val="12"/>
          <w:szCs w:val="12"/>
        </w:rPr>
        <w:t>(для юридических лиц: организационно-правовая форма, полное наименование)</w:t>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Адрес:</w:t>
      </w:r>
    </w:p>
    <w:p w:rsidR="009A3514" w:rsidRPr="009A3514" w:rsidRDefault="009A3514" w:rsidP="009A3514">
      <w:pPr>
        <w:tabs>
          <w:tab w:val="left" w:pos="0"/>
        </w:tabs>
        <w:spacing w:after="0" w:line="240" w:lineRule="auto"/>
        <w:rPr>
          <w:rFonts w:ascii="Times New Roman" w:hAnsi="Times New Roman" w:cs="Times New Roman"/>
          <w:sz w:val="12"/>
          <w:szCs w:val="12"/>
        </w:rPr>
      </w:pPr>
      <w:r w:rsidRPr="009A3514">
        <w:rPr>
          <w:rFonts w:ascii="Times New Roman" w:hAnsi="Times New Roman" w:cs="Times New Roman"/>
          <w:sz w:val="12"/>
          <w:szCs w:val="12"/>
        </w:rPr>
        <w:tab/>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sidRPr="009A3514">
        <w:rPr>
          <w:rFonts w:ascii="Times New Roman" w:hAnsi="Times New Roman" w:cs="Times New Roman"/>
          <w:sz w:val="12"/>
          <w:szCs w:val="12"/>
        </w:rPr>
        <w:tab/>
        <w:t>(местонахождение юридического лица, место регистрации физического лица)</w:t>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Телефон:</w:t>
      </w:r>
    </w:p>
    <w:p w:rsidR="009A3514" w:rsidRDefault="009A3514" w:rsidP="009A3514">
      <w:pPr>
        <w:tabs>
          <w:tab w:val="left" w:pos="0"/>
        </w:tabs>
        <w:spacing w:after="0" w:line="240" w:lineRule="auto"/>
        <w:ind w:firstLine="284"/>
        <w:jc w:val="right"/>
        <w:rPr>
          <w:rFonts w:ascii="Times New Roman" w:hAnsi="Times New Roman" w:cs="Times New Roman"/>
          <w:sz w:val="12"/>
          <w:szCs w:val="12"/>
        </w:rPr>
      </w:pPr>
      <w:r w:rsidRPr="009A3514">
        <w:rPr>
          <w:rFonts w:ascii="Times New Roman" w:hAnsi="Times New Roman" w:cs="Times New Roman"/>
          <w:sz w:val="12"/>
          <w:szCs w:val="12"/>
        </w:rPr>
        <w:tab/>
        <w:t>Адрес электронной почты:</w:t>
      </w:r>
    </w:p>
    <w:p w:rsidR="009A3514" w:rsidRDefault="009A3514" w:rsidP="009A3514">
      <w:pPr>
        <w:tabs>
          <w:tab w:val="left" w:pos="0"/>
        </w:tabs>
        <w:spacing w:after="0" w:line="240" w:lineRule="auto"/>
        <w:ind w:firstLine="284"/>
        <w:jc w:val="right"/>
        <w:rPr>
          <w:rFonts w:ascii="Times New Roman" w:hAnsi="Times New Roman" w:cs="Times New Roman"/>
          <w:sz w:val="12"/>
          <w:szCs w:val="12"/>
        </w:rPr>
      </w:pPr>
    </w:p>
    <w:p w:rsidR="009A3514" w:rsidRPr="009A3514" w:rsidRDefault="009A3514" w:rsidP="009A3514">
      <w:pPr>
        <w:tabs>
          <w:tab w:val="left" w:pos="0"/>
        </w:tabs>
        <w:spacing w:after="0" w:line="240" w:lineRule="auto"/>
        <w:ind w:firstLine="284"/>
        <w:jc w:val="center"/>
        <w:rPr>
          <w:rFonts w:ascii="Times New Roman" w:hAnsi="Times New Roman" w:cs="Times New Roman"/>
          <w:sz w:val="12"/>
          <w:szCs w:val="12"/>
        </w:rPr>
      </w:pPr>
      <w:r w:rsidRPr="009A3514">
        <w:rPr>
          <w:rFonts w:ascii="Times New Roman" w:hAnsi="Times New Roman" w:cs="Times New Roman"/>
          <w:sz w:val="12"/>
          <w:szCs w:val="12"/>
        </w:rPr>
        <w:t>Заявление об исправлении опечаток и ошибок в документе, являющемся результатом предоставления муниципальной услуги</w:t>
      </w:r>
    </w:p>
    <w:p w:rsidR="009A3514" w:rsidRPr="009A3514" w:rsidRDefault="009A3514" w:rsidP="009A3514">
      <w:pPr>
        <w:tabs>
          <w:tab w:val="left" w:pos="0"/>
        </w:tabs>
        <w:spacing w:after="0" w:line="240" w:lineRule="auto"/>
        <w:ind w:firstLine="284"/>
        <w:jc w:val="both"/>
        <w:rPr>
          <w:rFonts w:ascii="Times New Roman" w:hAnsi="Times New Roman" w:cs="Times New Roman"/>
          <w:sz w:val="12"/>
          <w:szCs w:val="12"/>
        </w:rPr>
      </w:pPr>
      <w:proofErr w:type="gramStart"/>
      <w:r w:rsidRPr="009A3514">
        <w:rPr>
          <w:rFonts w:ascii="Times New Roman" w:hAnsi="Times New Roman" w:cs="Times New Roman"/>
          <w:sz w:val="12"/>
          <w:szCs w:val="12"/>
        </w:rPr>
        <w:t>Прошу Вас исправить в постановлении администрации муниципального района Сергиевский №___ от ________/ в письме отдела экологии, природных ресурсов и земельного контроля Контрольного управления администрации муниципального района Сергиевский (указать реквизиты соответствующего письма) об отказе в предоставлении муниципальной услуги по использованию донного грунта, извлеченного при проведении дноуглубительных и других работ, связанных с изменением дна и берегов водных объекто</w:t>
      </w:r>
      <w:r>
        <w:rPr>
          <w:rFonts w:ascii="Times New Roman" w:hAnsi="Times New Roman" w:cs="Times New Roman"/>
          <w:sz w:val="12"/>
          <w:szCs w:val="12"/>
        </w:rPr>
        <w:t>в, следующие опечатки (ошибки):</w:t>
      </w:r>
      <w:r w:rsidRPr="009A3514">
        <w:rPr>
          <w:rFonts w:ascii="Times New Roman" w:hAnsi="Times New Roman" w:cs="Times New Roman"/>
          <w:sz w:val="12"/>
          <w:szCs w:val="12"/>
        </w:rPr>
        <w:t>_______________________________________</w:t>
      </w:r>
      <w:r>
        <w:rPr>
          <w:rFonts w:ascii="Times New Roman" w:hAnsi="Times New Roman" w:cs="Times New Roman"/>
          <w:sz w:val="12"/>
          <w:szCs w:val="12"/>
        </w:rPr>
        <w:t>_______________________________</w:t>
      </w:r>
      <w:r w:rsidRPr="009A3514">
        <w:rPr>
          <w:rFonts w:ascii="Times New Roman" w:hAnsi="Times New Roman" w:cs="Times New Roman"/>
          <w:sz w:val="12"/>
          <w:szCs w:val="12"/>
        </w:rPr>
        <w:t>_______________________________________</w:t>
      </w:r>
      <w:r>
        <w:rPr>
          <w:rFonts w:ascii="Times New Roman" w:hAnsi="Times New Roman" w:cs="Times New Roman"/>
          <w:sz w:val="12"/>
          <w:szCs w:val="12"/>
        </w:rPr>
        <w:t>_______________________________</w:t>
      </w:r>
      <w:r w:rsidRPr="009A3514">
        <w:rPr>
          <w:rFonts w:ascii="Times New Roman" w:hAnsi="Times New Roman" w:cs="Times New Roman"/>
          <w:sz w:val="12"/>
          <w:szCs w:val="12"/>
        </w:rPr>
        <w:t>_______________________________________</w:t>
      </w:r>
      <w:r>
        <w:rPr>
          <w:rFonts w:ascii="Times New Roman" w:hAnsi="Times New Roman" w:cs="Times New Roman"/>
          <w:sz w:val="12"/>
          <w:szCs w:val="12"/>
        </w:rPr>
        <w:t>_______________________________</w:t>
      </w:r>
      <w:r w:rsidRPr="009A3514">
        <w:rPr>
          <w:rFonts w:ascii="Times New Roman" w:hAnsi="Times New Roman" w:cs="Times New Roman"/>
          <w:sz w:val="12"/>
          <w:szCs w:val="12"/>
        </w:rPr>
        <w:t>______________________________________________________________________</w:t>
      </w:r>
      <w:proofErr w:type="gramEnd"/>
    </w:p>
    <w:p w:rsidR="009A3514" w:rsidRPr="009A3514" w:rsidRDefault="009A3514" w:rsidP="009A3514">
      <w:pPr>
        <w:tabs>
          <w:tab w:val="left" w:pos="0"/>
        </w:tabs>
        <w:spacing w:after="0" w:line="240" w:lineRule="auto"/>
        <w:ind w:firstLine="284"/>
        <w:jc w:val="both"/>
        <w:rPr>
          <w:rFonts w:ascii="Times New Roman" w:hAnsi="Times New Roman" w:cs="Times New Roman"/>
          <w:sz w:val="12"/>
          <w:szCs w:val="12"/>
        </w:rPr>
      </w:pPr>
      <w:r w:rsidRPr="009A3514">
        <w:rPr>
          <w:rFonts w:ascii="Times New Roman" w:hAnsi="Times New Roman" w:cs="Times New Roman"/>
          <w:sz w:val="12"/>
          <w:szCs w:val="12"/>
        </w:rPr>
        <w:t>Способ получения результата рассмотрения настоящего заявления __________________</w:t>
      </w:r>
      <w:r>
        <w:rPr>
          <w:rFonts w:ascii="Times New Roman" w:hAnsi="Times New Roman" w:cs="Times New Roman"/>
          <w:sz w:val="12"/>
          <w:szCs w:val="12"/>
        </w:rPr>
        <w:t>________________________.</w:t>
      </w:r>
    </w:p>
    <w:p w:rsidR="009A3514" w:rsidRPr="009A3514" w:rsidRDefault="009A3514" w:rsidP="009A3514">
      <w:pPr>
        <w:tabs>
          <w:tab w:val="left" w:pos="0"/>
        </w:tabs>
        <w:spacing w:after="0" w:line="240" w:lineRule="auto"/>
        <w:ind w:firstLine="284"/>
        <w:jc w:val="both"/>
        <w:rPr>
          <w:rFonts w:ascii="Times New Roman" w:hAnsi="Times New Roman" w:cs="Times New Roman"/>
          <w:sz w:val="12"/>
          <w:szCs w:val="12"/>
        </w:rPr>
      </w:pPr>
      <w:r w:rsidRPr="009A3514">
        <w:rPr>
          <w:rFonts w:ascii="Times New Roman" w:hAnsi="Times New Roman" w:cs="Times New Roman"/>
          <w:sz w:val="12"/>
          <w:szCs w:val="12"/>
        </w:rPr>
        <w:t xml:space="preserve">Я даю согласие на обработку и использование моих персональных данных в рамках оказываемой муниципальной услуги. </w:t>
      </w:r>
    </w:p>
    <w:p w:rsidR="009A3514" w:rsidRPr="009A3514" w:rsidRDefault="009A3514" w:rsidP="009A3514">
      <w:pPr>
        <w:tabs>
          <w:tab w:val="left" w:pos="0"/>
        </w:tabs>
        <w:spacing w:after="0" w:line="240" w:lineRule="auto"/>
        <w:ind w:firstLine="284"/>
        <w:jc w:val="both"/>
        <w:rPr>
          <w:rFonts w:ascii="Times New Roman" w:hAnsi="Times New Roman" w:cs="Times New Roman"/>
          <w:sz w:val="12"/>
          <w:szCs w:val="12"/>
        </w:rPr>
      </w:pPr>
      <w:r w:rsidRPr="009A3514">
        <w:rPr>
          <w:rFonts w:ascii="Times New Roman" w:hAnsi="Times New Roman" w:cs="Times New Roman"/>
          <w:sz w:val="12"/>
          <w:szCs w:val="12"/>
        </w:rPr>
        <w:t>Приложение:</w:t>
      </w:r>
    </w:p>
    <w:p w:rsidR="009A3514" w:rsidRPr="009A3514" w:rsidRDefault="009A3514" w:rsidP="009A3514">
      <w:pPr>
        <w:tabs>
          <w:tab w:val="left" w:pos="0"/>
        </w:tabs>
        <w:spacing w:after="0" w:line="240" w:lineRule="auto"/>
        <w:ind w:firstLine="284"/>
        <w:jc w:val="both"/>
        <w:rPr>
          <w:rFonts w:ascii="Times New Roman" w:hAnsi="Times New Roman" w:cs="Times New Roman"/>
          <w:sz w:val="12"/>
          <w:szCs w:val="12"/>
        </w:rPr>
      </w:pPr>
      <w:r w:rsidRPr="009A3514">
        <w:rPr>
          <w:rFonts w:ascii="Times New Roman" w:hAnsi="Times New Roman" w:cs="Times New Roman"/>
          <w:sz w:val="12"/>
          <w:szCs w:val="12"/>
        </w:rPr>
        <w:t>1. _____________________________________________________________</w:t>
      </w:r>
    </w:p>
    <w:p w:rsidR="009A3514" w:rsidRPr="009A3514" w:rsidRDefault="009A3514" w:rsidP="009A3514">
      <w:pPr>
        <w:tabs>
          <w:tab w:val="left" w:pos="0"/>
        </w:tabs>
        <w:spacing w:after="0" w:line="240" w:lineRule="auto"/>
        <w:ind w:firstLine="284"/>
        <w:jc w:val="both"/>
        <w:rPr>
          <w:rFonts w:ascii="Times New Roman" w:hAnsi="Times New Roman" w:cs="Times New Roman"/>
          <w:sz w:val="12"/>
          <w:szCs w:val="12"/>
        </w:rPr>
      </w:pPr>
      <w:r w:rsidRPr="009A3514">
        <w:rPr>
          <w:rFonts w:ascii="Times New Roman" w:hAnsi="Times New Roman" w:cs="Times New Roman"/>
          <w:sz w:val="12"/>
          <w:szCs w:val="12"/>
        </w:rPr>
        <w:t>2. _____________________________________________________________</w:t>
      </w:r>
    </w:p>
    <w:p w:rsidR="009A3514" w:rsidRPr="009A3514" w:rsidRDefault="009A3514" w:rsidP="009A3514">
      <w:pPr>
        <w:tabs>
          <w:tab w:val="left" w:pos="0"/>
        </w:tabs>
        <w:spacing w:after="0" w:line="240" w:lineRule="auto"/>
        <w:ind w:firstLine="284"/>
        <w:jc w:val="both"/>
        <w:rPr>
          <w:rFonts w:ascii="Times New Roman" w:hAnsi="Times New Roman" w:cs="Times New Roman"/>
          <w:sz w:val="12"/>
          <w:szCs w:val="12"/>
        </w:rPr>
      </w:pPr>
      <w:r w:rsidRPr="009A3514">
        <w:rPr>
          <w:rFonts w:ascii="Times New Roman" w:hAnsi="Times New Roman" w:cs="Times New Roman"/>
          <w:sz w:val="12"/>
          <w:szCs w:val="12"/>
        </w:rPr>
        <w:t>3. _____________________________________________________________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116"/>
        <w:gridCol w:w="4837"/>
      </w:tblGrid>
      <w:tr w:rsidR="009A3514" w:rsidTr="009A3514">
        <w:tc>
          <w:tcPr>
            <w:tcW w:w="1668" w:type="dxa"/>
            <w:vAlign w:val="center"/>
          </w:tcPr>
          <w:p w:rsidR="009A3514" w:rsidRDefault="009A3514" w:rsidP="009A3514">
            <w:pPr>
              <w:tabs>
                <w:tab w:val="left" w:pos="0"/>
              </w:tabs>
              <w:jc w:val="center"/>
              <w:rPr>
                <w:rFonts w:ascii="Times New Roman" w:hAnsi="Times New Roman" w:cs="Times New Roman"/>
                <w:sz w:val="12"/>
                <w:szCs w:val="12"/>
              </w:rPr>
            </w:pPr>
            <w:r w:rsidRPr="009A3514">
              <w:rPr>
                <w:rFonts w:ascii="Times New Roman" w:hAnsi="Times New Roman" w:cs="Times New Roman"/>
                <w:sz w:val="12"/>
                <w:szCs w:val="12"/>
              </w:rPr>
              <w:t>"___" ____________ 20__ г.</w:t>
            </w:r>
          </w:p>
        </w:tc>
        <w:tc>
          <w:tcPr>
            <w:tcW w:w="1116" w:type="dxa"/>
            <w:vAlign w:val="center"/>
          </w:tcPr>
          <w:p w:rsidR="009A3514" w:rsidRDefault="009A3514" w:rsidP="009A3514">
            <w:pPr>
              <w:tabs>
                <w:tab w:val="left" w:pos="0"/>
              </w:tabs>
              <w:jc w:val="center"/>
              <w:rPr>
                <w:rFonts w:ascii="Times New Roman" w:hAnsi="Times New Roman" w:cs="Times New Roman"/>
                <w:sz w:val="12"/>
                <w:szCs w:val="12"/>
              </w:rPr>
            </w:pPr>
            <w:r w:rsidRPr="009A3514">
              <w:rPr>
                <w:rFonts w:ascii="Times New Roman" w:hAnsi="Times New Roman" w:cs="Times New Roman"/>
                <w:sz w:val="12"/>
                <w:szCs w:val="12"/>
              </w:rPr>
              <w:t>______________</w:t>
            </w:r>
          </w:p>
        </w:tc>
        <w:tc>
          <w:tcPr>
            <w:tcW w:w="4837" w:type="dxa"/>
            <w:vAlign w:val="center"/>
          </w:tcPr>
          <w:p w:rsidR="009A3514" w:rsidRDefault="009A3514" w:rsidP="009A3514">
            <w:pPr>
              <w:tabs>
                <w:tab w:val="left" w:pos="0"/>
              </w:tabs>
              <w:jc w:val="center"/>
              <w:rPr>
                <w:rFonts w:ascii="Times New Roman" w:hAnsi="Times New Roman" w:cs="Times New Roman"/>
                <w:sz w:val="12"/>
                <w:szCs w:val="12"/>
              </w:rPr>
            </w:pPr>
            <w:r w:rsidRPr="009A3514">
              <w:rPr>
                <w:rFonts w:ascii="Times New Roman" w:hAnsi="Times New Roman" w:cs="Times New Roman"/>
                <w:sz w:val="12"/>
                <w:szCs w:val="12"/>
              </w:rPr>
              <w:t>____________________</w:t>
            </w:r>
          </w:p>
        </w:tc>
      </w:tr>
      <w:tr w:rsidR="009A3514" w:rsidTr="009A3514">
        <w:tc>
          <w:tcPr>
            <w:tcW w:w="1668" w:type="dxa"/>
            <w:vAlign w:val="center"/>
          </w:tcPr>
          <w:p w:rsidR="009A3514" w:rsidRDefault="009A3514" w:rsidP="009A3514">
            <w:pPr>
              <w:tabs>
                <w:tab w:val="left" w:pos="0"/>
              </w:tabs>
              <w:jc w:val="center"/>
              <w:rPr>
                <w:rFonts w:ascii="Times New Roman" w:hAnsi="Times New Roman" w:cs="Times New Roman"/>
                <w:sz w:val="12"/>
                <w:szCs w:val="12"/>
              </w:rPr>
            </w:pPr>
          </w:p>
        </w:tc>
        <w:tc>
          <w:tcPr>
            <w:tcW w:w="1116" w:type="dxa"/>
            <w:vAlign w:val="center"/>
          </w:tcPr>
          <w:p w:rsidR="009A3514" w:rsidRDefault="009A3514" w:rsidP="009A3514">
            <w:pPr>
              <w:tabs>
                <w:tab w:val="left" w:pos="0"/>
              </w:tabs>
              <w:jc w:val="center"/>
              <w:rPr>
                <w:rFonts w:ascii="Times New Roman" w:hAnsi="Times New Roman" w:cs="Times New Roman"/>
                <w:sz w:val="12"/>
                <w:szCs w:val="12"/>
              </w:rPr>
            </w:pPr>
            <w:r w:rsidRPr="009A3514">
              <w:rPr>
                <w:rFonts w:ascii="Times New Roman" w:hAnsi="Times New Roman" w:cs="Times New Roman"/>
                <w:sz w:val="12"/>
                <w:szCs w:val="12"/>
              </w:rPr>
              <w:t>(подпись)</w:t>
            </w:r>
          </w:p>
        </w:tc>
        <w:tc>
          <w:tcPr>
            <w:tcW w:w="4837" w:type="dxa"/>
            <w:vAlign w:val="center"/>
          </w:tcPr>
          <w:p w:rsidR="009A3514" w:rsidRDefault="009A3514" w:rsidP="009A3514">
            <w:pPr>
              <w:tabs>
                <w:tab w:val="left" w:pos="0"/>
              </w:tabs>
              <w:jc w:val="center"/>
              <w:rPr>
                <w:rFonts w:ascii="Times New Roman" w:hAnsi="Times New Roman" w:cs="Times New Roman"/>
                <w:sz w:val="12"/>
                <w:szCs w:val="12"/>
              </w:rPr>
            </w:pPr>
            <w:r w:rsidRPr="009A3514">
              <w:rPr>
                <w:rFonts w:ascii="Times New Roman" w:hAnsi="Times New Roman" w:cs="Times New Roman"/>
                <w:sz w:val="12"/>
                <w:szCs w:val="12"/>
              </w:rPr>
              <w:t>(Ф.И.О., должность (для юридических лиц), дата и номер доверенности в случае, если от имени заявителя действует его представитель)</w:t>
            </w:r>
          </w:p>
        </w:tc>
      </w:tr>
    </w:tbl>
    <w:p w:rsidR="009A3514" w:rsidRDefault="009A3514" w:rsidP="009A3514">
      <w:pPr>
        <w:tabs>
          <w:tab w:val="left" w:pos="0"/>
        </w:tabs>
        <w:spacing w:after="0" w:line="240" w:lineRule="auto"/>
        <w:ind w:firstLine="284"/>
        <w:jc w:val="right"/>
        <w:rPr>
          <w:rFonts w:ascii="Times New Roman" w:hAnsi="Times New Roman" w:cs="Times New Roman"/>
          <w:sz w:val="12"/>
          <w:szCs w:val="12"/>
        </w:rPr>
      </w:pP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sidRPr="009A3514">
        <w:rPr>
          <w:rFonts w:ascii="Times New Roman" w:hAnsi="Times New Roman" w:cs="Times New Roman"/>
          <w:sz w:val="12"/>
          <w:szCs w:val="12"/>
        </w:rPr>
        <w:t>Приложение №4</w:t>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sidRPr="009A3514">
        <w:rPr>
          <w:rFonts w:ascii="Times New Roman" w:hAnsi="Times New Roman" w:cs="Times New Roman"/>
          <w:sz w:val="12"/>
          <w:szCs w:val="12"/>
        </w:rPr>
        <w:t>к Административному регламенту</w:t>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p>
    <w:p w:rsidR="009A3514" w:rsidRDefault="009A3514" w:rsidP="009A3514">
      <w:pPr>
        <w:tabs>
          <w:tab w:val="left" w:pos="0"/>
        </w:tabs>
        <w:spacing w:after="0" w:line="240" w:lineRule="auto"/>
        <w:ind w:firstLine="284"/>
        <w:jc w:val="right"/>
        <w:rPr>
          <w:rFonts w:ascii="Times New Roman" w:hAnsi="Times New Roman" w:cs="Times New Roman"/>
          <w:sz w:val="12"/>
          <w:szCs w:val="12"/>
        </w:rPr>
      </w:pPr>
      <w:r w:rsidRPr="009A3514">
        <w:rPr>
          <w:rFonts w:ascii="Times New Roman" w:hAnsi="Times New Roman" w:cs="Times New Roman"/>
          <w:sz w:val="12"/>
          <w:szCs w:val="12"/>
        </w:rPr>
        <w:tab/>
        <w:t>В отдел экологии, природных ресурсов и земельного контроля Контрольного</w:t>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sidRPr="009A3514">
        <w:rPr>
          <w:rFonts w:ascii="Times New Roman" w:hAnsi="Times New Roman" w:cs="Times New Roman"/>
          <w:sz w:val="12"/>
          <w:szCs w:val="12"/>
        </w:rPr>
        <w:t xml:space="preserve"> управления администрации муниципального района Сергиевский</w:t>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от</w:t>
      </w:r>
      <w:r>
        <w:rPr>
          <w:rFonts w:ascii="Times New Roman" w:hAnsi="Times New Roman" w:cs="Times New Roman"/>
          <w:sz w:val="12"/>
          <w:szCs w:val="12"/>
        </w:rPr>
        <w:tab/>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sidRPr="009A3514">
        <w:rPr>
          <w:rFonts w:ascii="Times New Roman" w:hAnsi="Times New Roman" w:cs="Times New Roman"/>
          <w:sz w:val="12"/>
          <w:szCs w:val="12"/>
        </w:rPr>
        <w:tab/>
        <w:t>Паспор</w:t>
      </w:r>
      <w:r>
        <w:rPr>
          <w:rFonts w:ascii="Times New Roman" w:hAnsi="Times New Roman" w:cs="Times New Roman"/>
          <w:sz w:val="12"/>
          <w:szCs w:val="12"/>
        </w:rPr>
        <w:t>т _____________________________</w:t>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sidRPr="009A3514">
        <w:rPr>
          <w:rFonts w:ascii="Times New Roman" w:hAnsi="Times New Roman" w:cs="Times New Roman"/>
          <w:sz w:val="12"/>
          <w:szCs w:val="12"/>
        </w:rPr>
        <w:t>Выдан ______</w:t>
      </w:r>
      <w:r>
        <w:rPr>
          <w:rFonts w:ascii="Times New Roman" w:hAnsi="Times New Roman" w:cs="Times New Roman"/>
          <w:sz w:val="12"/>
          <w:szCs w:val="12"/>
        </w:rPr>
        <w:t>_______________________________</w:t>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sidRPr="009A3514">
        <w:rPr>
          <w:rFonts w:ascii="Times New Roman" w:hAnsi="Times New Roman" w:cs="Times New Roman"/>
          <w:sz w:val="12"/>
          <w:szCs w:val="12"/>
        </w:rPr>
        <w:t>_____________________________________</w:t>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sidRPr="009A3514">
        <w:rPr>
          <w:rFonts w:ascii="Times New Roman" w:hAnsi="Times New Roman" w:cs="Times New Roman"/>
          <w:sz w:val="12"/>
          <w:szCs w:val="12"/>
        </w:rPr>
        <w:t>(для юридических лиц: организационно-правовая форма, полное наименование)</w:t>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Адрес:</w:t>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sidRPr="009A3514">
        <w:rPr>
          <w:rFonts w:ascii="Times New Roman" w:hAnsi="Times New Roman" w:cs="Times New Roman"/>
          <w:sz w:val="12"/>
          <w:szCs w:val="12"/>
        </w:rPr>
        <w:tab/>
        <w:t>(местонахождение юридического лица, место регистрации физического лица)</w:t>
      </w:r>
    </w:p>
    <w:p w:rsidR="009A3514" w:rsidRPr="009A3514" w:rsidRDefault="009A3514" w:rsidP="009A351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Телефон:</w:t>
      </w:r>
    </w:p>
    <w:p w:rsidR="009A3514" w:rsidRDefault="009A3514" w:rsidP="009A3514">
      <w:pPr>
        <w:tabs>
          <w:tab w:val="left" w:pos="0"/>
        </w:tabs>
        <w:spacing w:after="0" w:line="240" w:lineRule="auto"/>
        <w:ind w:firstLine="284"/>
        <w:jc w:val="right"/>
        <w:rPr>
          <w:rFonts w:ascii="Times New Roman" w:hAnsi="Times New Roman" w:cs="Times New Roman"/>
          <w:sz w:val="12"/>
          <w:szCs w:val="12"/>
        </w:rPr>
      </w:pPr>
      <w:r w:rsidRPr="009A3514">
        <w:rPr>
          <w:rFonts w:ascii="Times New Roman" w:hAnsi="Times New Roman" w:cs="Times New Roman"/>
          <w:sz w:val="12"/>
          <w:szCs w:val="12"/>
        </w:rPr>
        <w:lastRenderedPageBreak/>
        <w:tab/>
        <w:t>Адрес электронной почты:</w:t>
      </w:r>
      <w:r w:rsidRPr="009A3514">
        <w:rPr>
          <w:rFonts w:ascii="Times New Roman" w:hAnsi="Times New Roman" w:cs="Times New Roman"/>
          <w:sz w:val="12"/>
          <w:szCs w:val="12"/>
        </w:rPr>
        <w:tab/>
      </w:r>
    </w:p>
    <w:p w:rsidR="009A3514" w:rsidRPr="009A3514" w:rsidRDefault="009A3514" w:rsidP="009A3514">
      <w:pPr>
        <w:tabs>
          <w:tab w:val="left" w:pos="0"/>
        </w:tabs>
        <w:spacing w:after="0" w:line="240" w:lineRule="auto"/>
        <w:ind w:firstLine="284"/>
        <w:jc w:val="center"/>
        <w:rPr>
          <w:rFonts w:ascii="Times New Roman" w:hAnsi="Times New Roman" w:cs="Times New Roman"/>
          <w:sz w:val="12"/>
          <w:szCs w:val="12"/>
        </w:rPr>
      </w:pPr>
      <w:r w:rsidRPr="009A3514">
        <w:rPr>
          <w:rFonts w:ascii="Times New Roman" w:hAnsi="Times New Roman" w:cs="Times New Roman"/>
          <w:sz w:val="12"/>
          <w:szCs w:val="12"/>
        </w:rPr>
        <w:t>Заявление о выдаче ду</w:t>
      </w:r>
      <w:r>
        <w:rPr>
          <w:rFonts w:ascii="Times New Roman" w:hAnsi="Times New Roman" w:cs="Times New Roman"/>
          <w:sz w:val="12"/>
          <w:szCs w:val="12"/>
        </w:rPr>
        <w:t xml:space="preserve">бликата документа, являющегося </w:t>
      </w:r>
      <w:r w:rsidRPr="009A3514">
        <w:rPr>
          <w:rFonts w:ascii="Times New Roman" w:hAnsi="Times New Roman" w:cs="Times New Roman"/>
          <w:sz w:val="12"/>
          <w:szCs w:val="12"/>
        </w:rPr>
        <w:t>результатом предоставления муниципальной услуги</w:t>
      </w:r>
    </w:p>
    <w:p w:rsidR="009A3514" w:rsidRPr="009A3514" w:rsidRDefault="009A3514" w:rsidP="009A3514">
      <w:pPr>
        <w:tabs>
          <w:tab w:val="left" w:pos="0"/>
        </w:tabs>
        <w:spacing w:after="0" w:line="240" w:lineRule="auto"/>
        <w:ind w:firstLine="284"/>
        <w:jc w:val="both"/>
        <w:rPr>
          <w:rFonts w:ascii="Times New Roman" w:hAnsi="Times New Roman" w:cs="Times New Roman"/>
          <w:sz w:val="12"/>
          <w:szCs w:val="12"/>
        </w:rPr>
      </w:pPr>
      <w:proofErr w:type="gramStart"/>
      <w:r w:rsidRPr="009A3514">
        <w:rPr>
          <w:rFonts w:ascii="Times New Roman" w:hAnsi="Times New Roman" w:cs="Times New Roman"/>
          <w:sz w:val="12"/>
          <w:szCs w:val="12"/>
        </w:rPr>
        <w:t>Прошу Вас выдать дубликат постановлении администрации муниципального района Сергиевский №___ от ________/ письма отдела экологии, природных ресурсов и земельного контроля Контрольного управления администрации муниципального района Сергиевский (указать реквизиты соответствующего письма) об отказе в предоставлении муниципальной услуги по использованию донного грунта, извлеченного при проведении дноуглубительных и других работ, связанных с изменением дна и берегов водных объектов</w:t>
      </w:r>
      <w:proofErr w:type="gramEnd"/>
    </w:p>
    <w:p w:rsidR="009A3514" w:rsidRPr="009A3514" w:rsidRDefault="009A3514" w:rsidP="009A3514">
      <w:pPr>
        <w:tabs>
          <w:tab w:val="left" w:pos="0"/>
        </w:tabs>
        <w:spacing w:after="0" w:line="240" w:lineRule="auto"/>
        <w:ind w:firstLine="284"/>
        <w:jc w:val="both"/>
        <w:rPr>
          <w:rFonts w:ascii="Times New Roman" w:hAnsi="Times New Roman" w:cs="Times New Roman"/>
          <w:sz w:val="12"/>
          <w:szCs w:val="12"/>
        </w:rPr>
      </w:pPr>
      <w:r w:rsidRPr="009A3514">
        <w:rPr>
          <w:rFonts w:ascii="Times New Roman" w:hAnsi="Times New Roman" w:cs="Times New Roman"/>
          <w:sz w:val="12"/>
          <w:szCs w:val="12"/>
        </w:rPr>
        <w:t>Способ получения результата рассмотрения настоящего заявления __________________________________________.</w:t>
      </w:r>
    </w:p>
    <w:p w:rsidR="009A3514" w:rsidRPr="009A3514" w:rsidRDefault="009A3514" w:rsidP="009A3514">
      <w:pPr>
        <w:tabs>
          <w:tab w:val="left" w:pos="0"/>
        </w:tabs>
        <w:spacing w:after="0" w:line="240" w:lineRule="auto"/>
        <w:ind w:firstLine="284"/>
        <w:jc w:val="both"/>
        <w:rPr>
          <w:rFonts w:ascii="Times New Roman" w:hAnsi="Times New Roman" w:cs="Times New Roman"/>
          <w:sz w:val="12"/>
          <w:szCs w:val="12"/>
        </w:rPr>
      </w:pPr>
      <w:r w:rsidRPr="009A3514">
        <w:rPr>
          <w:rFonts w:ascii="Times New Roman" w:hAnsi="Times New Roman" w:cs="Times New Roman"/>
          <w:sz w:val="12"/>
          <w:szCs w:val="12"/>
        </w:rPr>
        <w:t xml:space="preserve">Я даю согласие на обработку и использование моих персональных данных в рамках оказываемой муниципальной услуги. </w:t>
      </w:r>
    </w:p>
    <w:p w:rsidR="009A3514" w:rsidRPr="009A3514" w:rsidRDefault="009A3514" w:rsidP="009A3514">
      <w:pPr>
        <w:tabs>
          <w:tab w:val="left" w:pos="0"/>
        </w:tabs>
        <w:spacing w:after="0" w:line="240" w:lineRule="auto"/>
        <w:ind w:firstLine="284"/>
        <w:jc w:val="both"/>
        <w:rPr>
          <w:rFonts w:ascii="Times New Roman" w:hAnsi="Times New Roman" w:cs="Times New Roman"/>
          <w:sz w:val="12"/>
          <w:szCs w:val="12"/>
        </w:rPr>
      </w:pPr>
      <w:r w:rsidRPr="009A3514">
        <w:rPr>
          <w:rFonts w:ascii="Times New Roman" w:hAnsi="Times New Roman" w:cs="Times New Roman"/>
          <w:sz w:val="12"/>
          <w:szCs w:val="12"/>
        </w:rPr>
        <w:t>Приложение:</w:t>
      </w:r>
    </w:p>
    <w:p w:rsidR="009A3514" w:rsidRPr="009A3514" w:rsidRDefault="009A3514" w:rsidP="009A3514">
      <w:pPr>
        <w:tabs>
          <w:tab w:val="left" w:pos="0"/>
        </w:tabs>
        <w:spacing w:after="0" w:line="240" w:lineRule="auto"/>
        <w:ind w:firstLine="284"/>
        <w:jc w:val="both"/>
        <w:rPr>
          <w:rFonts w:ascii="Times New Roman" w:hAnsi="Times New Roman" w:cs="Times New Roman"/>
          <w:sz w:val="12"/>
          <w:szCs w:val="12"/>
        </w:rPr>
      </w:pPr>
      <w:r w:rsidRPr="009A3514">
        <w:rPr>
          <w:rFonts w:ascii="Times New Roman" w:hAnsi="Times New Roman" w:cs="Times New Roman"/>
          <w:sz w:val="12"/>
          <w:szCs w:val="12"/>
        </w:rPr>
        <w:t>1. _____________________________________________________________</w:t>
      </w:r>
    </w:p>
    <w:p w:rsidR="009A3514" w:rsidRPr="009A3514" w:rsidRDefault="009A3514" w:rsidP="009A3514">
      <w:pPr>
        <w:tabs>
          <w:tab w:val="left" w:pos="0"/>
        </w:tabs>
        <w:spacing w:after="0" w:line="240" w:lineRule="auto"/>
        <w:ind w:firstLine="284"/>
        <w:jc w:val="both"/>
        <w:rPr>
          <w:rFonts w:ascii="Times New Roman" w:hAnsi="Times New Roman" w:cs="Times New Roman"/>
          <w:sz w:val="12"/>
          <w:szCs w:val="12"/>
        </w:rPr>
      </w:pPr>
      <w:r w:rsidRPr="009A3514">
        <w:rPr>
          <w:rFonts w:ascii="Times New Roman" w:hAnsi="Times New Roman" w:cs="Times New Roman"/>
          <w:sz w:val="12"/>
          <w:szCs w:val="12"/>
        </w:rPr>
        <w:t>2. _____________________________________________________________</w:t>
      </w:r>
    </w:p>
    <w:p w:rsidR="009A3514" w:rsidRPr="009A3514" w:rsidRDefault="009A3514" w:rsidP="009A3514">
      <w:pPr>
        <w:tabs>
          <w:tab w:val="left" w:pos="0"/>
        </w:tabs>
        <w:spacing w:after="0" w:line="240" w:lineRule="auto"/>
        <w:ind w:firstLine="284"/>
        <w:jc w:val="both"/>
        <w:rPr>
          <w:rFonts w:ascii="Times New Roman" w:hAnsi="Times New Roman" w:cs="Times New Roman"/>
          <w:sz w:val="12"/>
          <w:szCs w:val="12"/>
        </w:rPr>
      </w:pPr>
      <w:r w:rsidRPr="009A3514">
        <w:rPr>
          <w:rFonts w:ascii="Times New Roman" w:hAnsi="Times New Roman" w:cs="Times New Roman"/>
          <w:sz w:val="12"/>
          <w:szCs w:val="12"/>
        </w:rPr>
        <w:t>3. _____________________________________________________________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984"/>
        <w:gridCol w:w="4077"/>
      </w:tblGrid>
      <w:tr w:rsidR="009A3514" w:rsidTr="009A3514">
        <w:tc>
          <w:tcPr>
            <w:tcW w:w="1668" w:type="dxa"/>
            <w:vAlign w:val="center"/>
          </w:tcPr>
          <w:p w:rsidR="009A3514" w:rsidRDefault="009A3514" w:rsidP="009A3514">
            <w:pPr>
              <w:tabs>
                <w:tab w:val="left" w:pos="0"/>
              </w:tabs>
              <w:jc w:val="center"/>
              <w:rPr>
                <w:rFonts w:ascii="Times New Roman" w:hAnsi="Times New Roman" w:cs="Times New Roman"/>
                <w:sz w:val="12"/>
                <w:szCs w:val="12"/>
              </w:rPr>
            </w:pPr>
            <w:r w:rsidRPr="009A3514">
              <w:rPr>
                <w:rFonts w:ascii="Times New Roman" w:hAnsi="Times New Roman" w:cs="Times New Roman"/>
                <w:sz w:val="12"/>
                <w:szCs w:val="12"/>
              </w:rPr>
              <w:t>"___" ____________ 20__ г.</w:t>
            </w:r>
          </w:p>
        </w:tc>
        <w:tc>
          <w:tcPr>
            <w:tcW w:w="1984" w:type="dxa"/>
            <w:vAlign w:val="center"/>
          </w:tcPr>
          <w:p w:rsidR="009A3514" w:rsidRDefault="009A3514" w:rsidP="009A3514">
            <w:pPr>
              <w:tabs>
                <w:tab w:val="left" w:pos="0"/>
              </w:tabs>
              <w:jc w:val="center"/>
              <w:rPr>
                <w:rFonts w:ascii="Times New Roman" w:hAnsi="Times New Roman" w:cs="Times New Roman"/>
                <w:sz w:val="12"/>
                <w:szCs w:val="12"/>
              </w:rPr>
            </w:pPr>
            <w:r w:rsidRPr="009A3514">
              <w:rPr>
                <w:rFonts w:ascii="Times New Roman" w:hAnsi="Times New Roman" w:cs="Times New Roman"/>
                <w:sz w:val="12"/>
                <w:szCs w:val="12"/>
              </w:rPr>
              <w:t>______________</w:t>
            </w:r>
          </w:p>
        </w:tc>
        <w:tc>
          <w:tcPr>
            <w:tcW w:w="4077" w:type="dxa"/>
            <w:vAlign w:val="center"/>
          </w:tcPr>
          <w:p w:rsidR="009A3514" w:rsidRDefault="009A3514" w:rsidP="009A3514">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w:t>
            </w:r>
          </w:p>
        </w:tc>
      </w:tr>
      <w:tr w:rsidR="009A3514" w:rsidTr="009A3514">
        <w:tc>
          <w:tcPr>
            <w:tcW w:w="1668" w:type="dxa"/>
            <w:vAlign w:val="center"/>
          </w:tcPr>
          <w:p w:rsidR="009A3514" w:rsidRDefault="009A3514" w:rsidP="009A3514">
            <w:pPr>
              <w:tabs>
                <w:tab w:val="left" w:pos="0"/>
              </w:tabs>
              <w:jc w:val="center"/>
              <w:rPr>
                <w:rFonts w:ascii="Times New Roman" w:hAnsi="Times New Roman" w:cs="Times New Roman"/>
                <w:sz w:val="12"/>
                <w:szCs w:val="12"/>
              </w:rPr>
            </w:pPr>
          </w:p>
        </w:tc>
        <w:tc>
          <w:tcPr>
            <w:tcW w:w="1984" w:type="dxa"/>
            <w:vAlign w:val="center"/>
          </w:tcPr>
          <w:p w:rsidR="009A3514" w:rsidRDefault="009A3514" w:rsidP="009A3514">
            <w:pPr>
              <w:tabs>
                <w:tab w:val="left" w:pos="0"/>
              </w:tabs>
              <w:jc w:val="center"/>
              <w:rPr>
                <w:rFonts w:ascii="Times New Roman" w:hAnsi="Times New Roman" w:cs="Times New Roman"/>
                <w:sz w:val="12"/>
                <w:szCs w:val="12"/>
              </w:rPr>
            </w:pPr>
            <w:r w:rsidRPr="009A3514">
              <w:rPr>
                <w:rFonts w:ascii="Times New Roman" w:hAnsi="Times New Roman" w:cs="Times New Roman"/>
                <w:sz w:val="12"/>
                <w:szCs w:val="12"/>
              </w:rPr>
              <w:t>(подпись)</w:t>
            </w:r>
          </w:p>
        </w:tc>
        <w:tc>
          <w:tcPr>
            <w:tcW w:w="4077" w:type="dxa"/>
            <w:vAlign w:val="center"/>
          </w:tcPr>
          <w:p w:rsidR="009A3514" w:rsidRDefault="009A3514" w:rsidP="009A3514">
            <w:pPr>
              <w:tabs>
                <w:tab w:val="left" w:pos="0"/>
              </w:tabs>
              <w:jc w:val="center"/>
              <w:rPr>
                <w:rFonts w:ascii="Times New Roman" w:hAnsi="Times New Roman" w:cs="Times New Roman"/>
                <w:sz w:val="12"/>
                <w:szCs w:val="12"/>
              </w:rPr>
            </w:pPr>
            <w:r w:rsidRPr="009A3514">
              <w:rPr>
                <w:rFonts w:ascii="Times New Roman" w:hAnsi="Times New Roman" w:cs="Times New Roman"/>
                <w:sz w:val="12"/>
                <w:szCs w:val="12"/>
              </w:rPr>
              <w:t>(Ф.И.О., должность (для юридических лиц), дата и номер доверенности в случае, если от имени заявителя действует его представитель)</w:t>
            </w:r>
          </w:p>
        </w:tc>
      </w:tr>
    </w:tbl>
    <w:p w:rsidR="009A3514" w:rsidRDefault="009A3514" w:rsidP="009A3514">
      <w:pPr>
        <w:tabs>
          <w:tab w:val="left" w:pos="0"/>
        </w:tabs>
        <w:spacing w:after="0" w:line="240" w:lineRule="auto"/>
        <w:ind w:firstLine="284"/>
        <w:jc w:val="both"/>
        <w:rPr>
          <w:rFonts w:ascii="Times New Roman" w:hAnsi="Times New Roman" w:cs="Times New Roman"/>
          <w:sz w:val="12"/>
          <w:szCs w:val="12"/>
        </w:rPr>
      </w:pPr>
    </w:p>
    <w:p w:rsidR="009A3514" w:rsidRDefault="009A3514" w:rsidP="009A3514">
      <w:pPr>
        <w:tabs>
          <w:tab w:val="left" w:pos="0"/>
        </w:tabs>
        <w:spacing w:after="0" w:line="240" w:lineRule="auto"/>
        <w:ind w:firstLine="284"/>
        <w:jc w:val="center"/>
        <w:rPr>
          <w:rFonts w:ascii="Times New Roman" w:hAnsi="Times New Roman" w:cs="Times New Roman"/>
          <w:sz w:val="12"/>
          <w:szCs w:val="12"/>
        </w:rPr>
      </w:pPr>
      <w:r w:rsidRPr="009A3514">
        <w:rPr>
          <w:rFonts w:ascii="Times New Roman" w:hAnsi="Times New Roman" w:cs="Times New Roman"/>
          <w:sz w:val="12"/>
          <w:szCs w:val="12"/>
        </w:rPr>
        <w:t xml:space="preserve">Администрация </w:t>
      </w:r>
    </w:p>
    <w:p w:rsidR="009A3514" w:rsidRDefault="009A3514" w:rsidP="009A3514">
      <w:pPr>
        <w:tabs>
          <w:tab w:val="left" w:pos="0"/>
        </w:tabs>
        <w:spacing w:after="0" w:line="240" w:lineRule="auto"/>
        <w:ind w:firstLine="284"/>
        <w:jc w:val="center"/>
        <w:rPr>
          <w:rFonts w:ascii="Times New Roman" w:hAnsi="Times New Roman" w:cs="Times New Roman"/>
          <w:sz w:val="12"/>
          <w:szCs w:val="12"/>
        </w:rPr>
      </w:pPr>
      <w:r w:rsidRPr="009A3514">
        <w:rPr>
          <w:rFonts w:ascii="Times New Roman" w:hAnsi="Times New Roman" w:cs="Times New Roman"/>
          <w:sz w:val="12"/>
          <w:szCs w:val="12"/>
        </w:rPr>
        <w:t>сельского поселения Черновка</w:t>
      </w:r>
    </w:p>
    <w:p w:rsidR="009A3514" w:rsidRPr="009A3514" w:rsidRDefault="009A3514" w:rsidP="009A3514">
      <w:pPr>
        <w:tabs>
          <w:tab w:val="left" w:pos="0"/>
        </w:tabs>
        <w:spacing w:after="0" w:line="240" w:lineRule="auto"/>
        <w:ind w:firstLine="284"/>
        <w:jc w:val="center"/>
        <w:rPr>
          <w:rFonts w:ascii="Times New Roman" w:hAnsi="Times New Roman" w:cs="Times New Roman"/>
          <w:sz w:val="12"/>
          <w:szCs w:val="12"/>
        </w:rPr>
      </w:pPr>
      <w:r w:rsidRPr="009A3514">
        <w:rPr>
          <w:rFonts w:ascii="Times New Roman" w:hAnsi="Times New Roman" w:cs="Times New Roman"/>
          <w:sz w:val="12"/>
          <w:szCs w:val="12"/>
        </w:rPr>
        <w:t xml:space="preserve"> муниципального района Сергиевский </w:t>
      </w:r>
    </w:p>
    <w:p w:rsidR="009A3514" w:rsidRPr="009A3514" w:rsidRDefault="009A3514" w:rsidP="009A351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9A3514" w:rsidRPr="009A3514" w:rsidRDefault="009A3514" w:rsidP="009A351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A3514" w:rsidRDefault="009A3514" w:rsidP="009A3514">
      <w:pPr>
        <w:tabs>
          <w:tab w:val="left" w:pos="0"/>
        </w:tabs>
        <w:spacing w:after="0" w:line="240" w:lineRule="auto"/>
        <w:ind w:firstLine="284"/>
        <w:rPr>
          <w:rFonts w:ascii="Times New Roman" w:hAnsi="Times New Roman" w:cs="Times New Roman"/>
          <w:sz w:val="12"/>
          <w:szCs w:val="12"/>
        </w:rPr>
      </w:pPr>
      <w:r w:rsidRPr="009A3514">
        <w:rPr>
          <w:rFonts w:ascii="Times New Roman" w:hAnsi="Times New Roman" w:cs="Times New Roman"/>
          <w:sz w:val="12"/>
          <w:szCs w:val="12"/>
        </w:rPr>
        <w:t>«07» сентября 2021г.</w:t>
      </w:r>
      <w:r>
        <w:rPr>
          <w:rFonts w:ascii="Times New Roman" w:hAnsi="Times New Roman" w:cs="Times New Roman"/>
          <w:sz w:val="12"/>
          <w:szCs w:val="12"/>
        </w:rPr>
        <w:t xml:space="preserve">                                                                                                                                                                                                    </w:t>
      </w:r>
      <w:r w:rsidRPr="009A3514">
        <w:rPr>
          <w:rFonts w:ascii="Times New Roman" w:hAnsi="Times New Roman" w:cs="Times New Roman"/>
          <w:sz w:val="12"/>
          <w:szCs w:val="12"/>
        </w:rPr>
        <w:t>№ 31</w:t>
      </w:r>
    </w:p>
    <w:p w:rsidR="00717D13" w:rsidRPr="00717D13" w:rsidRDefault="00717D13" w:rsidP="00717D13">
      <w:pPr>
        <w:tabs>
          <w:tab w:val="left" w:pos="0"/>
        </w:tabs>
        <w:spacing w:after="0" w:line="240" w:lineRule="auto"/>
        <w:ind w:firstLine="284"/>
        <w:jc w:val="center"/>
        <w:rPr>
          <w:rFonts w:ascii="Times New Roman" w:hAnsi="Times New Roman" w:cs="Times New Roman"/>
          <w:sz w:val="12"/>
          <w:szCs w:val="12"/>
        </w:rPr>
      </w:pPr>
      <w:r w:rsidRPr="00717D13">
        <w:rPr>
          <w:rFonts w:ascii="Times New Roman" w:hAnsi="Times New Roman" w:cs="Times New Roman"/>
          <w:sz w:val="12"/>
          <w:szCs w:val="12"/>
        </w:rPr>
        <w:t>Об утверждении муниципальной Программы «Поддержка инициатив населения сельского поселения Черновка</w:t>
      </w:r>
      <w:r>
        <w:rPr>
          <w:rFonts w:ascii="Times New Roman" w:hAnsi="Times New Roman" w:cs="Times New Roman"/>
          <w:sz w:val="12"/>
          <w:szCs w:val="12"/>
        </w:rPr>
        <w:t xml:space="preserve"> </w:t>
      </w:r>
      <w:r w:rsidRPr="00717D13">
        <w:rPr>
          <w:rFonts w:ascii="Times New Roman" w:hAnsi="Times New Roman" w:cs="Times New Roman"/>
          <w:sz w:val="12"/>
          <w:szCs w:val="12"/>
        </w:rPr>
        <w:t>муниципального района Сергиевский Самарской области на 2021-2025 годы».</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proofErr w:type="gramStart"/>
      <w:r w:rsidRPr="00717D13">
        <w:rPr>
          <w:rFonts w:ascii="Times New Roman" w:hAnsi="Times New Roman" w:cs="Times New Roman"/>
          <w:sz w:val="12"/>
          <w:szCs w:val="12"/>
        </w:rPr>
        <w:t>Уставом сельского поселения Черновка муниципального района Сергиевский, администрация муниципального района Сергиевский, постановлением администрации муниципального района Сергиевский №1740 от 23.12.2019г. «Об утверждении Порядка принятия решения о разработке, формирования и реализации, оценки эффективности муниципальных программ  муниципального района Сергиевский», в целях содействия становлению и развитию в сельском поселении Черновка муниципального района Сергиевский развитого и активного местного сообщества, формирования благоприятных условий для выявления</w:t>
      </w:r>
      <w:proofErr w:type="gramEnd"/>
      <w:r w:rsidRPr="00717D13">
        <w:rPr>
          <w:rFonts w:ascii="Times New Roman" w:hAnsi="Times New Roman" w:cs="Times New Roman"/>
          <w:sz w:val="12"/>
          <w:szCs w:val="12"/>
        </w:rPr>
        <w:t xml:space="preserve"> и реализации гражданских инициатив, администрация сельского поселения Черновка мун</w:t>
      </w:r>
      <w:r>
        <w:rPr>
          <w:rFonts w:ascii="Times New Roman" w:hAnsi="Times New Roman" w:cs="Times New Roman"/>
          <w:sz w:val="12"/>
          <w:szCs w:val="12"/>
        </w:rPr>
        <w:t>иципального района Сергиевский,</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ПОСТАНОВЛЯЕТ:</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17D13">
        <w:rPr>
          <w:rFonts w:ascii="Times New Roman" w:hAnsi="Times New Roman" w:cs="Times New Roman"/>
          <w:sz w:val="12"/>
          <w:szCs w:val="12"/>
        </w:rPr>
        <w:t>Утвердить муниципальную Программу «Поддержка инициатив населения сельского поселения Черновка</w:t>
      </w:r>
      <w:r>
        <w:rPr>
          <w:rFonts w:ascii="Times New Roman" w:hAnsi="Times New Roman" w:cs="Times New Roman"/>
          <w:sz w:val="12"/>
          <w:szCs w:val="12"/>
        </w:rPr>
        <w:t xml:space="preserve"> </w:t>
      </w:r>
      <w:r w:rsidRPr="00717D13">
        <w:rPr>
          <w:rFonts w:ascii="Times New Roman" w:hAnsi="Times New Roman" w:cs="Times New Roman"/>
          <w:sz w:val="12"/>
          <w:szCs w:val="12"/>
        </w:rPr>
        <w:t>муниципального района Сергиевский Самарской области на 2021-2025 годы» согласно Приложению №1 к настоящему постановлению.</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17D13">
        <w:rPr>
          <w:rFonts w:ascii="Times New Roman" w:hAnsi="Times New Roman" w:cs="Times New Roman"/>
          <w:sz w:val="12"/>
          <w:szCs w:val="12"/>
        </w:rPr>
        <w:t xml:space="preserve">Установить, что расходные обязательства, возникающие в результате 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 </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17D13">
        <w:rPr>
          <w:rFonts w:ascii="Times New Roman" w:hAnsi="Times New Roman" w:cs="Times New Roman"/>
          <w:sz w:val="12"/>
          <w:szCs w:val="12"/>
        </w:rPr>
        <w:t>Опубликовать настоящее Постановление в газете «Сергиевский вестник».</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17D13">
        <w:rPr>
          <w:rFonts w:ascii="Times New Roman" w:hAnsi="Times New Roman" w:cs="Times New Roman"/>
          <w:sz w:val="12"/>
          <w:szCs w:val="12"/>
        </w:rPr>
        <w:t>Настоящее Постановление вступает в силу после опубликования.</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717D13">
        <w:rPr>
          <w:rFonts w:ascii="Times New Roman" w:hAnsi="Times New Roman" w:cs="Times New Roman"/>
          <w:sz w:val="12"/>
          <w:szCs w:val="12"/>
        </w:rPr>
        <w:t>Контроль за</w:t>
      </w:r>
      <w:proofErr w:type="gramEnd"/>
      <w:r w:rsidRPr="00717D13">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717D13" w:rsidRDefault="00717D13" w:rsidP="00717D1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717D13">
        <w:rPr>
          <w:rFonts w:ascii="Times New Roman" w:hAnsi="Times New Roman" w:cs="Times New Roman"/>
          <w:sz w:val="12"/>
          <w:szCs w:val="12"/>
        </w:rPr>
        <w:t>Черновка</w:t>
      </w:r>
    </w:p>
    <w:p w:rsidR="00717D13" w:rsidRDefault="00717D13" w:rsidP="00717D1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w:t>
      </w:r>
      <w:r w:rsidRPr="00717D13">
        <w:rPr>
          <w:rFonts w:ascii="Times New Roman" w:hAnsi="Times New Roman" w:cs="Times New Roman"/>
          <w:sz w:val="12"/>
          <w:szCs w:val="12"/>
        </w:rPr>
        <w:t xml:space="preserve">района Сергиевский            </w:t>
      </w:r>
    </w:p>
    <w:p w:rsidR="00717D13" w:rsidRDefault="00717D13" w:rsidP="00717D13">
      <w:pPr>
        <w:tabs>
          <w:tab w:val="left" w:pos="0"/>
        </w:tabs>
        <w:spacing w:after="0" w:line="240" w:lineRule="auto"/>
        <w:ind w:firstLine="284"/>
        <w:jc w:val="right"/>
        <w:rPr>
          <w:rFonts w:ascii="Times New Roman" w:hAnsi="Times New Roman" w:cs="Times New Roman"/>
          <w:sz w:val="12"/>
          <w:szCs w:val="12"/>
        </w:rPr>
      </w:pPr>
      <w:r w:rsidRPr="00717D13">
        <w:rPr>
          <w:rFonts w:ascii="Times New Roman" w:hAnsi="Times New Roman" w:cs="Times New Roman"/>
          <w:sz w:val="12"/>
          <w:szCs w:val="12"/>
        </w:rPr>
        <w:tab/>
      </w:r>
      <w:r w:rsidRPr="00717D13">
        <w:rPr>
          <w:rFonts w:ascii="Times New Roman" w:hAnsi="Times New Roman" w:cs="Times New Roman"/>
          <w:sz w:val="12"/>
          <w:szCs w:val="12"/>
        </w:rPr>
        <w:tab/>
        <w:t xml:space="preserve">                                       К.Л. Григорьев</w:t>
      </w:r>
    </w:p>
    <w:p w:rsidR="00717D13" w:rsidRDefault="00717D13" w:rsidP="00717D13">
      <w:pPr>
        <w:tabs>
          <w:tab w:val="left" w:pos="0"/>
        </w:tabs>
        <w:spacing w:after="0" w:line="240" w:lineRule="auto"/>
        <w:ind w:firstLine="284"/>
        <w:jc w:val="right"/>
        <w:rPr>
          <w:rFonts w:ascii="Times New Roman" w:hAnsi="Times New Roman" w:cs="Times New Roman"/>
          <w:sz w:val="12"/>
          <w:szCs w:val="12"/>
        </w:rPr>
      </w:pPr>
    </w:p>
    <w:p w:rsidR="00717D13" w:rsidRPr="00717D13" w:rsidRDefault="00717D13" w:rsidP="00717D13">
      <w:pPr>
        <w:tabs>
          <w:tab w:val="left" w:pos="0"/>
        </w:tabs>
        <w:spacing w:after="0" w:line="240" w:lineRule="auto"/>
        <w:ind w:firstLine="284"/>
        <w:jc w:val="right"/>
        <w:rPr>
          <w:rFonts w:ascii="Times New Roman" w:hAnsi="Times New Roman" w:cs="Times New Roman"/>
          <w:sz w:val="12"/>
          <w:szCs w:val="12"/>
        </w:rPr>
      </w:pPr>
      <w:r w:rsidRPr="00717D13">
        <w:rPr>
          <w:rFonts w:ascii="Times New Roman" w:hAnsi="Times New Roman" w:cs="Times New Roman"/>
          <w:sz w:val="12"/>
          <w:szCs w:val="12"/>
        </w:rPr>
        <w:t xml:space="preserve">Приложение №1 </w:t>
      </w:r>
    </w:p>
    <w:p w:rsidR="00717D13" w:rsidRPr="00717D13" w:rsidRDefault="00717D13" w:rsidP="00717D13">
      <w:pPr>
        <w:tabs>
          <w:tab w:val="left" w:pos="0"/>
        </w:tabs>
        <w:spacing w:after="0" w:line="240" w:lineRule="auto"/>
        <w:ind w:firstLine="284"/>
        <w:jc w:val="right"/>
        <w:rPr>
          <w:rFonts w:ascii="Times New Roman" w:hAnsi="Times New Roman" w:cs="Times New Roman"/>
          <w:sz w:val="12"/>
          <w:szCs w:val="12"/>
        </w:rPr>
      </w:pPr>
      <w:r w:rsidRPr="00717D13">
        <w:rPr>
          <w:rFonts w:ascii="Times New Roman" w:hAnsi="Times New Roman" w:cs="Times New Roman"/>
          <w:sz w:val="12"/>
          <w:szCs w:val="12"/>
        </w:rPr>
        <w:t>к Постановлению администрации</w:t>
      </w:r>
    </w:p>
    <w:p w:rsidR="00717D13" w:rsidRPr="00717D13" w:rsidRDefault="00717D13" w:rsidP="00717D13">
      <w:pPr>
        <w:tabs>
          <w:tab w:val="left" w:pos="0"/>
        </w:tabs>
        <w:spacing w:after="0" w:line="240" w:lineRule="auto"/>
        <w:ind w:firstLine="284"/>
        <w:jc w:val="right"/>
        <w:rPr>
          <w:rFonts w:ascii="Times New Roman" w:hAnsi="Times New Roman" w:cs="Times New Roman"/>
          <w:sz w:val="12"/>
          <w:szCs w:val="12"/>
        </w:rPr>
      </w:pPr>
      <w:r w:rsidRPr="00717D13">
        <w:rPr>
          <w:rFonts w:ascii="Times New Roman" w:hAnsi="Times New Roman" w:cs="Times New Roman"/>
          <w:sz w:val="12"/>
          <w:szCs w:val="12"/>
        </w:rPr>
        <w:t xml:space="preserve">сельского поселения Черновка  </w:t>
      </w:r>
    </w:p>
    <w:p w:rsidR="00717D13" w:rsidRPr="00717D13" w:rsidRDefault="00717D13" w:rsidP="00717D13">
      <w:pPr>
        <w:tabs>
          <w:tab w:val="left" w:pos="0"/>
        </w:tabs>
        <w:spacing w:after="0" w:line="240" w:lineRule="auto"/>
        <w:ind w:firstLine="284"/>
        <w:jc w:val="right"/>
        <w:rPr>
          <w:rFonts w:ascii="Times New Roman" w:hAnsi="Times New Roman" w:cs="Times New Roman"/>
          <w:sz w:val="12"/>
          <w:szCs w:val="12"/>
        </w:rPr>
      </w:pPr>
      <w:r w:rsidRPr="00717D13">
        <w:rPr>
          <w:rFonts w:ascii="Times New Roman" w:hAnsi="Times New Roman" w:cs="Times New Roman"/>
          <w:sz w:val="12"/>
          <w:szCs w:val="12"/>
        </w:rPr>
        <w:t xml:space="preserve">муниципального района Сергиевский </w:t>
      </w:r>
    </w:p>
    <w:p w:rsidR="00717D13" w:rsidRPr="00717D13" w:rsidRDefault="00717D13" w:rsidP="00717D13">
      <w:pPr>
        <w:tabs>
          <w:tab w:val="left" w:pos="0"/>
        </w:tabs>
        <w:spacing w:after="0" w:line="240" w:lineRule="auto"/>
        <w:ind w:firstLine="284"/>
        <w:jc w:val="right"/>
        <w:rPr>
          <w:rFonts w:ascii="Times New Roman" w:hAnsi="Times New Roman" w:cs="Times New Roman"/>
          <w:sz w:val="12"/>
          <w:szCs w:val="12"/>
        </w:rPr>
      </w:pPr>
      <w:r w:rsidRPr="00717D13">
        <w:rPr>
          <w:rFonts w:ascii="Times New Roman" w:hAnsi="Times New Roman" w:cs="Times New Roman"/>
          <w:sz w:val="12"/>
          <w:szCs w:val="12"/>
        </w:rPr>
        <w:t xml:space="preserve">Самарской области </w:t>
      </w:r>
    </w:p>
    <w:p w:rsidR="00717D13" w:rsidRDefault="00717D13" w:rsidP="00717D1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 31 </w:t>
      </w:r>
      <w:r w:rsidRPr="00717D13">
        <w:rPr>
          <w:rFonts w:ascii="Times New Roman" w:hAnsi="Times New Roman" w:cs="Times New Roman"/>
          <w:sz w:val="12"/>
          <w:szCs w:val="12"/>
        </w:rPr>
        <w:t>от «07» сентября 2021г</w:t>
      </w:r>
    </w:p>
    <w:p w:rsidR="00717D13" w:rsidRPr="00717D13" w:rsidRDefault="00717D13" w:rsidP="00717D1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МУНИЦИПАЛЬНАЯ ПРОГРАММА </w:t>
      </w:r>
      <w:r w:rsidRPr="00717D13">
        <w:rPr>
          <w:rFonts w:ascii="Times New Roman" w:hAnsi="Times New Roman" w:cs="Times New Roman"/>
          <w:sz w:val="12"/>
          <w:szCs w:val="12"/>
        </w:rPr>
        <w:t xml:space="preserve">«ПОДДЕРЖКА ИНИЦИАТИВ </w:t>
      </w:r>
      <w:r>
        <w:rPr>
          <w:rFonts w:ascii="Times New Roman" w:hAnsi="Times New Roman" w:cs="Times New Roman"/>
          <w:sz w:val="12"/>
          <w:szCs w:val="12"/>
        </w:rPr>
        <w:t>НАСЕЛЕНИЯ СЕЛЬСКОГО ПОСЕЛЕНИЯ ЧЕ</w:t>
      </w:r>
      <w:r w:rsidRPr="00717D13">
        <w:rPr>
          <w:rFonts w:ascii="Times New Roman" w:hAnsi="Times New Roman" w:cs="Times New Roman"/>
          <w:sz w:val="12"/>
          <w:szCs w:val="12"/>
        </w:rPr>
        <w:t>РНОВКА  МУНИЦИПАЛЬНОГО РАЙОНА СЕРГИЕВСКИЙ САМАРСКОЙ ОБЛАСТИ НА 2021-2025 ГОДЫ»</w:t>
      </w:r>
    </w:p>
    <w:p w:rsidR="00717D13" w:rsidRDefault="00717D13" w:rsidP="00717D13">
      <w:pPr>
        <w:tabs>
          <w:tab w:val="left" w:pos="0"/>
        </w:tabs>
        <w:spacing w:after="0" w:line="240" w:lineRule="auto"/>
        <w:ind w:firstLine="284"/>
        <w:jc w:val="center"/>
        <w:rPr>
          <w:rFonts w:ascii="Times New Roman" w:hAnsi="Times New Roman" w:cs="Times New Roman"/>
          <w:sz w:val="12"/>
          <w:szCs w:val="12"/>
        </w:rPr>
      </w:pPr>
      <w:r w:rsidRPr="00717D13">
        <w:rPr>
          <w:rFonts w:ascii="Times New Roman" w:hAnsi="Times New Roman" w:cs="Times New Roman"/>
          <w:sz w:val="12"/>
          <w:szCs w:val="12"/>
        </w:rPr>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5508"/>
      </w:tblGrid>
      <w:tr w:rsidR="00717D13" w:rsidRPr="00717D13" w:rsidTr="00717D13">
        <w:tc>
          <w:tcPr>
            <w:tcW w:w="1437" w:type="pct"/>
          </w:tcPr>
          <w:p w:rsidR="00717D13" w:rsidRPr="00717D13" w:rsidRDefault="00717D13" w:rsidP="00717D13">
            <w:pPr>
              <w:spacing w:after="0" w:line="240" w:lineRule="auto"/>
              <w:rPr>
                <w:rFonts w:ascii="Times New Roman" w:hAnsi="Times New Roman" w:cs="Times New Roman"/>
                <w:b/>
                <w:sz w:val="12"/>
                <w:szCs w:val="12"/>
              </w:rPr>
            </w:pPr>
            <w:r w:rsidRPr="00717D13">
              <w:rPr>
                <w:rFonts w:ascii="Times New Roman" w:hAnsi="Times New Roman" w:cs="Times New Roman"/>
                <w:b/>
                <w:sz w:val="12"/>
                <w:szCs w:val="12"/>
              </w:rPr>
              <w:t>Наименование муниципальной программы</w:t>
            </w:r>
          </w:p>
        </w:tc>
        <w:tc>
          <w:tcPr>
            <w:tcW w:w="3563" w:type="pct"/>
          </w:tcPr>
          <w:p w:rsidR="00717D13" w:rsidRPr="00717D13" w:rsidRDefault="00717D13" w:rsidP="00717D13">
            <w:pPr>
              <w:spacing w:after="0" w:line="240" w:lineRule="auto"/>
              <w:jc w:val="both"/>
              <w:rPr>
                <w:rFonts w:ascii="Times New Roman" w:hAnsi="Times New Roman" w:cs="Times New Roman"/>
                <w:sz w:val="12"/>
                <w:szCs w:val="12"/>
              </w:rPr>
            </w:pPr>
            <w:r w:rsidRPr="00717D13">
              <w:rPr>
                <w:rFonts w:ascii="Times New Roman" w:hAnsi="Times New Roman" w:cs="Times New Roman"/>
                <w:sz w:val="12"/>
                <w:szCs w:val="12"/>
              </w:rPr>
              <w:t>«Поддержка инициатив населения сельского поселения Черновка  муниципального района Сергиевский Самарской области на 2021-2025 годы».</w:t>
            </w:r>
          </w:p>
        </w:tc>
      </w:tr>
      <w:tr w:rsidR="00717D13" w:rsidRPr="00717D13" w:rsidTr="00717D13">
        <w:tc>
          <w:tcPr>
            <w:tcW w:w="1437" w:type="pct"/>
          </w:tcPr>
          <w:p w:rsidR="00717D13" w:rsidRPr="00717D13" w:rsidRDefault="00717D13" w:rsidP="00717D13">
            <w:pPr>
              <w:spacing w:after="0" w:line="240" w:lineRule="auto"/>
              <w:rPr>
                <w:rFonts w:ascii="Times New Roman" w:hAnsi="Times New Roman" w:cs="Times New Roman"/>
                <w:b/>
                <w:sz w:val="12"/>
                <w:szCs w:val="12"/>
              </w:rPr>
            </w:pPr>
            <w:r w:rsidRPr="00717D13">
              <w:rPr>
                <w:rFonts w:ascii="Times New Roman" w:hAnsi="Times New Roman" w:cs="Times New Roman"/>
                <w:b/>
                <w:sz w:val="12"/>
                <w:szCs w:val="12"/>
              </w:rPr>
              <w:t>Дата принятия решения о разработке муниципальной программы</w:t>
            </w:r>
          </w:p>
        </w:tc>
        <w:tc>
          <w:tcPr>
            <w:tcW w:w="3563" w:type="pct"/>
          </w:tcPr>
          <w:p w:rsidR="00717D13" w:rsidRPr="00717D13" w:rsidRDefault="00717D13" w:rsidP="00717D13">
            <w:pPr>
              <w:spacing w:after="0" w:line="240" w:lineRule="auto"/>
              <w:rPr>
                <w:rFonts w:ascii="Times New Roman" w:hAnsi="Times New Roman" w:cs="Times New Roman"/>
                <w:sz w:val="12"/>
                <w:szCs w:val="12"/>
              </w:rPr>
            </w:pPr>
            <w:r w:rsidRPr="00717D13">
              <w:rPr>
                <w:rFonts w:ascii="Times New Roman" w:hAnsi="Times New Roman" w:cs="Times New Roman"/>
                <w:sz w:val="12"/>
                <w:szCs w:val="12"/>
              </w:rPr>
              <w:t>17.08.2021 г.</w:t>
            </w:r>
          </w:p>
        </w:tc>
      </w:tr>
      <w:tr w:rsidR="00717D13" w:rsidRPr="00717D13" w:rsidTr="00717D13">
        <w:tc>
          <w:tcPr>
            <w:tcW w:w="1437" w:type="pct"/>
          </w:tcPr>
          <w:p w:rsidR="00717D13" w:rsidRPr="00717D13" w:rsidRDefault="00717D13" w:rsidP="00717D13">
            <w:pPr>
              <w:spacing w:after="0" w:line="240" w:lineRule="auto"/>
              <w:rPr>
                <w:rFonts w:ascii="Times New Roman" w:hAnsi="Times New Roman" w:cs="Times New Roman"/>
                <w:b/>
                <w:sz w:val="12"/>
                <w:szCs w:val="12"/>
              </w:rPr>
            </w:pPr>
            <w:r w:rsidRPr="00717D13">
              <w:rPr>
                <w:rFonts w:ascii="Times New Roman" w:hAnsi="Times New Roman" w:cs="Times New Roman"/>
                <w:b/>
                <w:sz w:val="12"/>
                <w:szCs w:val="12"/>
              </w:rPr>
              <w:t>Муниципальный заказчик муниципальной программы</w:t>
            </w:r>
          </w:p>
        </w:tc>
        <w:tc>
          <w:tcPr>
            <w:tcW w:w="3563" w:type="pct"/>
          </w:tcPr>
          <w:p w:rsidR="00717D13" w:rsidRPr="00717D13" w:rsidRDefault="00717D13" w:rsidP="00717D13">
            <w:pPr>
              <w:spacing w:after="0" w:line="240" w:lineRule="auto"/>
              <w:rPr>
                <w:rFonts w:ascii="Times New Roman" w:hAnsi="Times New Roman" w:cs="Times New Roman"/>
                <w:sz w:val="12"/>
                <w:szCs w:val="12"/>
              </w:rPr>
            </w:pPr>
            <w:r w:rsidRPr="00717D13">
              <w:rPr>
                <w:rFonts w:ascii="Times New Roman" w:hAnsi="Times New Roman" w:cs="Times New Roman"/>
                <w:sz w:val="12"/>
                <w:szCs w:val="12"/>
              </w:rPr>
              <w:t>Администрация сельского поселения Черновка муниципального района Сергиевский Самарской области</w:t>
            </w:r>
          </w:p>
        </w:tc>
      </w:tr>
      <w:tr w:rsidR="00717D13" w:rsidRPr="00717D13" w:rsidTr="00717D13">
        <w:tc>
          <w:tcPr>
            <w:tcW w:w="1437" w:type="pct"/>
          </w:tcPr>
          <w:p w:rsidR="00717D13" w:rsidRPr="00717D13" w:rsidRDefault="00717D13" w:rsidP="00717D13">
            <w:pPr>
              <w:spacing w:after="0" w:line="240" w:lineRule="auto"/>
              <w:rPr>
                <w:rFonts w:ascii="Times New Roman" w:hAnsi="Times New Roman" w:cs="Times New Roman"/>
                <w:b/>
                <w:sz w:val="12"/>
                <w:szCs w:val="12"/>
              </w:rPr>
            </w:pPr>
            <w:r w:rsidRPr="00717D13">
              <w:rPr>
                <w:rFonts w:ascii="Times New Roman" w:hAnsi="Times New Roman" w:cs="Times New Roman"/>
                <w:b/>
                <w:sz w:val="12"/>
                <w:szCs w:val="12"/>
              </w:rPr>
              <w:t>Разработчик муници</w:t>
            </w:r>
            <w:r>
              <w:rPr>
                <w:rFonts w:ascii="Times New Roman" w:hAnsi="Times New Roman" w:cs="Times New Roman"/>
                <w:b/>
                <w:sz w:val="12"/>
                <w:szCs w:val="12"/>
              </w:rPr>
              <w:t>пальной программы</w:t>
            </w:r>
          </w:p>
        </w:tc>
        <w:tc>
          <w:tcPr>
            <w:tcW w:w="3563" w:type="pct"/>
          </w:tcPr>
          <w:p w:rsidR="00717D13" w:rsidRPr="00717D13" w:rsidRDefault="00717D13" w:rsidP="00717D13">
            <w:pPr>
              <w:spacing w:after="0" w:line="240" w:lineRule="auto"/>
              <w:rPr>
                <w:rFonts w:ascii="Times New Roman" w:hAnsi="Times New Roman" w:cs="Times New Roman"/>
                <w:sz w:val="12"/>
                <w:szCs w:val="12"/>
              </w:rPr>
            </w:pPr>
            <w:r w:rsidRPr="00717D13">
              <w:rPr>
                <w:rFonts w:ascii="Times New Roman" w:hAnsi="Times New Roman" w:cs="Times New Roman"/>
                <w:sz w:val="12"/>
                <w:szCs w:val="12"/>
              </w:rPr>
              <w:t>Администрация сельского поселения Черновка муниципального района Сергиевский Самарской области</w:t>
            </w:r>
          </w:p>
        </w:tc>
      </w:tr>
      <w:tr w:rsidR="00717D13" w:rsidRPr="00717D13" w:rsidTr="00717D13">
        <w:tc>
          <w:tcPr>
            <w:tcW w:w="1437" w:type="pct"/>
          </w:tcPr>
          <w:p w:rsidR="00717D13" w:rsidRPr="00717D13" w:rsidRDefault="00717D13" w:rsidP="00717D13">
            <w:pPr>
              <w:spacing w:after="0" w:line="240" w:lineRule="auto"/>
              <w:rPr>
                <w:rFonts w:ascii="Times New Roman" w:hAnsi="Times New Roman" w:cs="Times New Roman"/>
                <w:b/>
                <w:sz w:val="12"/>
                <w:szCs w:val="12"/>
              </w:rPr>
            </w:pPr>
            <w:r w:rsidRPr="00717D13">
              <w:rPr>
                <w:rFonts w:ascii="Times New Roman" w:hAnsi="Times New Roman" w:cs="Times New Roman"/>
                <w:b/>
                <w:sz w:val="12"/>
                <w:szCs w:val="12"/>
              </w:rPr>
              <w:t>Исполнитель муниципальной програм</w:t>
            </w:r>
            <w:r>
              <w:rPr>
                <w:rFonts w:ascii="Times New Roman" w:hAnsi="Times New Roman" w:cs="Times New Roman"/>
                <w:b/>
                <w:sz w:val="12"/>
                <w:szCs w:val="12"/>
              </w:rPr>
              <w:t>мы</w:t>
            </w:r>
          </w:p>
        </w:tc>
        <w:tc>
          <w:tcPr>
            <w:tcW w:w="3563" w:type="pct"/>
          </w:tcPr>
          <w:p w:rsidR="00717D13" w:rsidRPr="00717D13" w:rsidRDefault="00717D13" w:rsidP="00717D13">
            <w:pPr>
              <w:spacing w:after="0" w:line="240" w:lineRule="auto"/>
              <w:rPr>
                <w:rFonts w:ascii="Times New Roman" w:hAnsi="Times New Roman" w:cs="Times New Roman"/>
                <w:sz w:val="12"/>
                <w:szCs w:val="12"/>
              </w:rPr>
            </w:pPr>
            <w:r w:rsidRPr="00717D13">
              <w:rPr>
                <w:rFonts w:ascii="Times New Roman" w:hAnsi="Times New Roman" w:cs="Times New Roman"/>
                <w:sz w:val="12"/>
                <w:szCs w:val="12"/>
              </w:rPr>
              <w:t>Администрация сельского поселения Черновка муниципального района Сергиевский Самарской области</w:t>
            </w:r>
          </w:p>
        </w:tc>
      </w:tr>
      <w:tr w:rsidR="00717D13" w:rsidRPr="00717D13" w:rsidTr="00717D13">
        <w:tc>
          <w:tcPr>
            <w:tcW w:w="1437" w:type="pct"/>
          </w:tcPr>
          <w:p w:rsidR="00717D13" w:rsidRPr="00717D13" w:rsidRDefault="00717D13" w:rsidP="00717D13">
            <w:pPr>
              <w:spacing w:after="0" w:line="240" w:lineRule="auto"/>
              <w:rPr>
                <w:rFonts w:ascii="Times New Roman" w:hAnsi="Times New Roman" w:cs="Times New Roman"/>
                <w:b/>
                <w:sz w:val="12"/>
                <w:szCs w:val="12"/>
              </w:rPr>
            </w:pPr>
            <w:r w:rsidRPr="00717D13">
              <w:rPr>
                <w:rFonts w:ascii="Times New Roman" w:hAnsi="Times New Roman" w:cs="Times New Roman"/>
                <w:b/>
                <w:sz w:val="12"/>
                <w:szCs w:val="12"/>
              </w:rPr>
              <w:t>Цели и задачи муниципальной программы</w:t>
            </w:r>
          </w:p>
        </w:tc>
        <w:tc>
          <w:tcPr>
            <w:tcW w:w="3563" w:type="pct"/>
          </w:tcPr>
          <w:p w:rsidR="00717D13" w:rsidRPr="00717D13" w:rsidRDefault="00717D13" w:rsidP="00717D13">
            <w:pPr>
              <w:spacing w:after="0" w:line="240" w:lineRule="auto"/>
              <w:rPr>
                <w:rFonts w:ascii="Times New Roman" w:hAnsi="Times New Roman" w:cs="Times New Roman"/>
                <w:sz w:val="12"/>
                <w:szCs w:val="12"/>
              </w:rPr>
            </w:pPr>
            <w:r w:rsidRPr="00717D13">
              <w:rPr>
                <w:rFonts w:ascii="Times New Roman" w:hAnsi="Times New Roman" w:cs="Times New Roman"/>
                <w:sz w:val="12"/>
                <w:szCs w:val="12"/>
              </w:rPr>
              <w:t xml:space="preserve">Цель: </w:t>
            </w:r>
          </w:p>
          <w:p w:rsidR="00717D13" w:rsidRPr="00717D13" w:rsidRDefault="00717D13" w:rsidP="00717D13">
            <w:pPr>
              <w:spacing w:after="0" w:line="240" w:lineRule="auto"/>
              <w:rPr>
                <w:rFonts w:ascii="Times New Roman" w:hAnsi="Times New Roman" w:cs="Times New Roman"/>
                <w:sz w:val="12"/>
                <w:szCs w:val="12"/>
              </w:rPr>
            </w:pPr>
            <w:r w:rsidRPr="00717D13">
              <w:rPr>
                <w:rFonts w:ascii="Times New Roman" w:hAnsi="Times New Roman" w:cs="Times New Roman"/>
                <w:sz w:val="12"/>
                <w:szCs w:val="12"/>
              </w:rPr>
              <w:t>Содействие становлению и развитию в сельском поселении Черновка муниципального района Сергиевский развитого и активного местного сообщества, формирование благоприятных условий для выявления и реализации гражданских инициатив.</w:t>
            </w:r>
          </w:p>
          <w:p w:rsidR="00717D13" w:rsidRPr="00717D13" w:rsidRDefault="00717D13" w:rsidP="00717D13">
            <w:pPr>
              <w:spacing w:after="0" w:line="240" w:lineRule="auto"/>
              <w:rPr>
                <w:rFonts w:ascii="Times New Roman" w:hAnsi="Times New Roman" w:cs="Times New Roman"/>
                <w:sz w:val="12"/>
                <w:szCs w:val="12"/>
              </w:rPr>
            </w:pPr>
            <w:r w:rsidRPr="00717D13">
              <w:rPr>
                <w:rFonts w:ascii="Times New Roman" w:hAnsi="Times New Roman" w:cs="Times New Roman"/>
                <w:sz w:val="12"/>
                <w:szCs w:val="12"/>
              </w:rPr>
              <w:t>Задачи:</w:t>
            </w:r>
          </w:p>
          <w:p w:rsidR="00717D13" w:rsidRPr="00717D13" w:rsidRDefault="00717D13" w:rsidP="00717D13">
            <w:pPr>
              <w:spacing w:after="0" w:line="240" w:lineRule="auto"/>
              <w:rPr>
                <w:rFonts w:ascii="Times New Roman" w:hAnsi="Times New Roman" w:cs="Times New Roman"/>
                <w:sz w:val="12"/>
                <w:szCs w:val="12"/>
              </w:rPr>
            </w:pPr>
            <w:r w:rsidRPr="00717D13">
              <w:rPr>
                <w:rFonts w:ascii="Times New Roman" w:hAnsi="Times New Roman" w:cs="Times New Roman"/>
                <w:sz w:val="12"/>
                <w:szCs w:val="12"/>
              </w:rPr>
              <w:t>‒ экономическое и финансовое обеспечение инициатив населения;</w:t>
            </w:r>
          </w:p>
          <w:p w:rsidR="00717D13" w:rsidRPr="00717D13" w:rsidRDefault="00717D13" w:rsidP="00717D13">
            <w:pPr>
              <w:spacing w:after="0" w:line="240" w:lineRule="auto"/>
              <w:rPr>
                <w:rFonts w:ascii="Times New Roman" w:hAnsi="Times New Roman" w:cs="Times New Roman"/>
                <w:sz w:val="12"/>
                <w:szCs w:val="12"/>
              </w:rPr>
            </w:pPr>
            <w:r w:rsidRPr="00717D13">
              <w:rPr>
                <w:rFonts w:ascii="Times New Roman" w:hAnsi="Times New Roman" w:cs="Times New Roman"/>
                <w:sz w:val="12"/>
                <w:szCs w:val="12"/>
              </w:rPr>
              <w:t>- содействие в реализации инициатив населения;</w:t>
            </w:r>
          </w:p>
          <w:p w:rsidR="00717D13" w:rsidRPr="00717D13" w:rsidRDefault="00717D13" w:rsidP="00717D13">
            <w:pPr>
              <w:spacing w:after="0" w:line="240" w:lineRule="auto"/>
              <w:rPr>
                <w:rFonts w:ascii="Times New Roman" w:hAnsi="Times New Roman" w:cs="Times New Roman"/>
                <w:sz w:val="12"/>
                <w:szCs w:val="12"/>
              </w:rPr>
            </w:pPr>
            <w:r w:rsidRPr="00717D13">
              <w:rPr>
                <w:rFonts w:ascii="Times New Roman" w:hAnsi="Times New Roman" w:cs="Times New Roman"/>
                <w:sz w:val="12"/>
                <w:szCs w:val="12"/>
              </w:rPr>
              <w:lastRenderedPageBreak/>
              <w:t>- анализ показателей деятельности инициатив населения, оценка эффективности мер, направленных на их развитие, на территории сельского поселения Черновка муниципального района Сергиевский.</w:t>
            </w:r>
          </w:p>
        </w:tc>
      </w:tr>
      <w:tr w:rsidR="00717D13" w:rsidRPr="00717D13" w:rsidTr="00717D13">
        <w:tc>
          <w:tcPr>
            <w:tcW w:w="1437" w:type="pct"/>
          </w:tcPr>
          <w:p w:rsidR="00717D13" w:rsidRPr="00717D13" w:rsidRDefault="00717D13" w:rsidP="00717D13">
            <w:pPr>
              <w:spacing w:after="0" w:line="240" w:lineRule="auto"/>
              <w:rPr>
                <w:rFonts w:ascii="Times New Roman" w:hAnsi="Times New Roman" w:cs="Times New Roman"/>
                <w:b/>
                <w:sz w:val="12"/>
                <w:szCs w:val="12"/>
              </w:rPr>
            </w:pPr>
            <w:r w:rsidRPr="00717D13">
              <w:rPr>
                <w:rFonts w:ascii="Times New Roman" w:hAnsi="Times New Roman" w:cs="Times New Roman"/>
                <w:b/>
                <w:sz w:val="12"/>
                <w:szCs w:val="12"/>
              </w:rPr>
              <w:t>Сроки и этапы реализации муниципальной программы</w:t>
            </w:r>
          </w:p>
        </w:tc>
        <w:tc>
          <w:tcPr>
            <w:tcW w:w="3563" w:type="pct"/>
          </w:tcPr>
          <w:p w:rsidR="00717D13" w:rsidRPr="00717D13" w:rsidRDefault="00717D13" w:rsidP="00717D13">
            <w:pPr>
              <w:spacing w:after="0" w:line="240" w:lineRule="auto"/>
              <w:rPr>
                <w:rFonts w:ascii="Times New Roman" w:hAnsi="Times New Roman" w:cs="Times New Roman"/>
                <w:sz w:val="12"/>
                <w:szCs w:val="12"/>
              </w:rPr>
            </w:pPr>
            <w:r w:rsidRPr="00717D13">
              <w:rPr>
                <w:rFonts w:ascii="Times New Roman" w:hAnsi="Times New Roman" w:cs="Times New Roman"/>
                <w:sz w:val="12"/>
                <w:szCs w:val="12"/>
              </w:rPr>
              <w:t>Программа реализуется в один этап 2021-2025 годы</w:t>
            </w:r>
          </w:p>
          <w:p w:rsidR="00717D13" w:rsidRPr="00717D13" w:rsidRDefault="00717D13" w:rsidP="00717D13">
            <w:pPr>
              <w:spacing w:after="0" w:line="240" w:lineRule="auto"/>
              <w:rPr>
                <w:rFonts w:ascii="Times New Roman" w:hAnsi="Times New Roman" w:cs="Times New Roman"/>
                <w:sz w:val="12"/>
                <w:szCs w:val="12"/>
              </w:rPr>
            </w:pPr>
          </w:p>
        </w:tc>
      </w:tr>
      <w:tr w:rsidR="00717D13" w:rsidRPr="00717D13" w:rsidTr="00717D13">
        <w:tc>
          <w:tcPr>
            <w:tcW w:w="1437" w:type="pct"/>
          </w:tcPr>
          <w:p w:rsidR="00717D13" w:rsidRPr="00717D13" w:rsidRDefault="00717D13" w:rsidP="00717D13">
            <w:pPr>
              <w:spacing w:after="0" w:line="240" w:lineRule="auto"/>
              <w:rPr>
                <w:rFonts w:ascii="Times New Roman" w:hAnsi="Times New Roman" w:cs="Times New Roman"/>
                <w:b/>
                <w:sz w:val="12"/>
                <w:szCs w:val="12"/>
              </w:rPr>
            </w:pPr>
            <w:r w:rsidRPr="00717D13">
              <w:rPr>
                <w:rFonts w:ascii="Times New Roman" w:hAnsi="Times New Roman" w:cs="Times New Roman"/>
                <w:b/>
                <w:sz w:val="12"/>
                <w:szCs w:val="12"/>
              </w:rPr>
              <w:t>Важнейшие целевые индикаторы и показатели Программы</w:t>
            </w:r>
          </w:p>
        </w:tc>
        <w:tc>
          <w:tcPr>
            <w:tcW w:w="3563" w:type="pct"/>
          </w:tcPr>
          <w:p w:rsidR="00717D13" w:rsidRPr="00717D13" w:rsidRDefault="00717D13" w:rsidP="00717D13">
            <w:pPr>
              <w:spacing w:after="0" w:line="240" w:lineRule="auto"/>
              <w:rPr>
                <w:rFonts w:ascii="Times New Roman" w:hAnsi="Times New Roman" w:cs="Times New Roman"/>
                <w:sz w:val="12"/>
                <w:szCs w:val="12"/>
              </w:rPr>
            </w:pPr>
            <w:r w:rsidRPr="00717D13">
              <w:rPr>
                <w:rFonts w:ascii="Times New Roman" w:hAnsi="Times New Roman" w:cs="Times New Roman"/>
                <w:sz w:val="12"/>
                <w:szCs w:val="12"/>
              </w:rPr>
              <w:t>- количество инициированных общественных проектов</w:t>
            </w:r>
          </w:p>
          <w:p w:rsidR="00717D13" w:rsidRPr="00717D13" w:rsidRDefault="00717D13" w:rsidP="00717D13">
            <w:pPr>
              <w:spacing w:after="0" w:line="240" w:lineRule="auto"/>
              <w:rPr>
                <w:rFonts w:ascii="Times New Roman" w:hAnsi="Times New Roman" w:cs="Times New Roman"/>
                <w:sz w:val="12"/>
                <w:szCs w:val="12"/>
              </w:rPr>
            </w:pPr>
            <w:r w:rsidRPr="00717D13">
              <w:rPr>
                <w:rFonts w:ascii="Times New Roman" w:hAnsi="Times New Roman" w:cs="Times New Roman"/>
                <w:sz w:val="12"/>
                <w:szCs w:val="12"/>
              </w:rPr>
              <w:t>- количество реализованных общественных проектов</w:t>
            </w:r>
          </w:p>
        </w:tc>
      </w:tr>
      <w:tr w:rsidR="00717D13" w:rsidRPr="00717D13" w:rsidTr="00717D13">
        <w:tc>
          <w:tcPr>
            <w:tcW w:w="1437" w:type="pct"/>
            <w:shd w:val="clear" w:color="auto" w:fill="auto"/>
          </w:tcPr>
          <w:p w:rsidR="00717D13" w:rsidRPr="00717D13" w:rsidRDefault="00717D13" w:rsidP="00717D13">
            <w:pPr>
              <w:spacing w:after="0" w:line="240" w:lineRule="auto"/>
              <w:rPr>
                <w:rFonts w:ascii="Times New Roman" w:hAnsi="Times New Roman" w:cs="Times New Roman"/>
                <w:b/>
                <w:sz w:val="12"/>
                <w:szCs w:val="12"/>
              </w:rPr>
            </w:pPr>
            <w:r w:rsidRPr="00717D13">
              <w:rPr>
                <w:rFonts w:ascii="Times New Roman" w:hAnsi="Times New Roman" w:cs="Times New Roman"/>
                <w:b/>
                <w:sz w:val="12"/>
                <w:szCs w:val="12"/>
              </w:rPr>
              <w:t>Объемы и источники финансирования муниципальной программы</w:t>
            </w:r>
          </w:p>
        </w:tc>
        <w:tc>
          <w:tcPr>
            <w:tcW w:w="3563" w:type="pct"/>
            <w:shd w:val="clear" w:color="auto" w:fill="auto"/>
          </w:tcPr>
          <w:p w:rsidR="00717D13" w:rsidRPr="00717D13" w:rsidRDefault="00717D13" w:rsidP="00717D13">
            <w:pPr>
              <w:spacing w:after="0" w:line="240" w:lineRule="auto"/>
              <w:jc w:val="both"/>
              <w:rPr>
                <w:rFonts w:ascii="Times New Roman" w:hAnsi="Times New Roman" w:cs="Times New Roman"/>
                <w:color w:val="000000"/>
                <w:sz w:val="12"/>
                <w:szCs w:val="12"/>
              </w:rPr>
            </w:pPr>
            <w:r w:rsidRPr="00717D13">
              <w:rPr>
                <w:rFonts w:ascii="Times New Roman" w:hAnsi="Times New Roman" w:cs="Times New Roman"/>
                <w:sz w:val="12"/>
                <w:szCs w:val="12"/>
              </w:rPr>
              <w:t xml:space="preserve">Планируемый общий объем финансирования Программы составит </w:t>
            </w:r>
            <w:r w:rsidRPr="00717D13">
              <w:rPr>
                <w:rFonts w:ascii="Times New Roman" w:hAnsi="Times New Roman" w:cs="Times New Roman"/>
                <w:b/>
                <w:color w:val="000000"/>
                <w:sz w:val="12"/>
                <w:szCs w:val="12"/>
              </w:rPr>
              <w:t>1 200 000,00</w:t>
            </w:r>
            <w:r w:rsidRPr="00717D13">
              <w:rPr>
                <w:rFonts w:ascii="Times New Roman" w:hAnsi="Times New Roman" w:cs="Times New Roman"/>
                <w:sz w:val="12"/>
                <w:szCs w:val="12"/>
              </w:rPr>
              <w:t xml:space="preserve"> рублей, в том числе:</w:t>
            </w:r>
          </w:p>
          <w:p w:rsidR="00717D13" w:rsidRPr="00717D13" w:rsidRDefault="00717D13" w:rsidP="00717D13">
            <w:pPr>
              <w:spacing w:after="0" w:line="240" w:lineRule="auto"/>
              <w:rPr>
                <w:rFonts w:ascii="Times New Roman" w:hAnsi="Times New Roman" w:cs="Times New Roman"/>
                <w:sz w:val="12"/>
                <w:szCs w:val="12"/>
              </w:rPr>
            </w:pPr>
            <w:r w:rsidRPr="00717D13">
              <w:rPr>
                <w:rFonts w:ascii="Times New Roman" w:hAnsi="Times New Roman" w:cs="Times New Roman"/>
                <w:sz w:val="12"/>
                <w:szCs w:val="12"/>
              </w:rPr>
              <w:t xml:space="preserve">- 2021 год – </w:t>
            </w:r>
            <w:r w:rsidRPr="00717D13">
              <w:rPr>
                <w:rFonts w:ascii="Times New Roman" w:hAnsi="Times New Roman" w:cs="Times New Roman"/>
                <w:color w:val="000000"/>
                <w:sz w:val="12"/>
                <w:szCs w:val="12"/>
              </w:rPr>
              <w:t xml:space="preserve">1 200 000,0 </w:t>
            </w:r>
            <w:r w:rsidRPr="00717D13">
              <w:rPr>
                <w:rFonts w:ascii="Times New Roman" w:hAnsi="Times New Roman" w:cs="Times New Roman"/>
                <w:sz w:val="12"/>
                <w:szCs w:val="12"/>
              </w:rPr>
              <w:t>рублей;</w:t>
            </w:r>
          </w:p>
          <w:p w:rsidR="00717D13" w:rsidRPr="00717D13" w:rsidRDefault="00717D13" w:rsidP="00717D13">
            <w:pPr>
              <w:spacing w:after="0" w:line="240" w:lineRule="auto"/>
              <w:rPr>
                <w:rFonts w:ascii="Times New Roman" w:hAnsi="Times New Roman" w:cs="Times New Roman"/>
                <w:sz w:val="12"/>
                <w:szCs w:val="12"/>
              </w:rPr>
            </w:pPr>
            <w:r w:rsidRPr="00717D13">
              <w:rPr>
                <w:rFonts w:ascii="Times New Roman" w:hAnsi="Times New Roman" w:cs="Times New Roman"/>
                <w:sz w:val="12"/>
                <w:szCs w:val="12"/>
              </w:rPr>
              <w:t>- 2022 год  – 0,00 рублей;</w:t>
            </w:r>
          </w:p>
          <w:p w:rsidR="00717D13" w:rsidRPr="00717D13" w:rsidRDefault="00717D13" w:rsidP="00717D13">
            <w:pPr>
              <w:spacing w:after="0" w:line="240" w:lineRule="auto"/>
              <w:rPr>
                <w:rFonts w:ascii="Times New Roman" w:hAnsi="Times New Roman" w:cs="Times New Roman"/>
                <w:sz w:val="12"/>
                <w:szCs w:val="12"/>
              </w:rPr>
            </w:pPr>
            <w:r w:rsidRPr="00717D13">
              <w:rPr>
                <w:rFonts w:ascii="Times New Roman" w:hAnsi="Times New Roman" w:cs="Times New Roman"/>
                <w:sz w:val="12"/>
                <w:szCs w:val="12"/>
              </w:rPr>
              <w:t>- 2023 год – 0,00 рублей;</w:t>
            </w:r>
          </w:p>
          <w:p w:rsidR="00717D13" w:rsidRPr="00717D13" w:rsidRDefault="00717D13" w:rsidP="00717D13">
            <w:pPr>
              <w:spacing w:after="0" w:line="240" w:lineRule="auto"/>
              <w:rPr>
                <w:rFonts w:ascii="Times New Roman" w:hAnsi="Times New Roman" w:cs="Times New Roman"/>
                <w:sz w:val="12"/>
                <w:szCs w:val="12"/>
              </w:rPr>
            </w:pPr>
            <w:r w:rsidRPr="00717D13">
              <w:rPr>
                <w:rFonts w:ascii="Times New Roman" w:hAnsi="Times New Roman" w:cs="Times New Roman"/>
                <w:sz w:val="12"/>
                <w:szCs w:val="12"/>
              </w:rPr>
              <w:t>- 2024 год – 0,00 рублей;</w:t>
            </w:r>
          </w:p>
          <w:p w:rsidR="00717D13" w:rsidRPr="00717D13" w:rsidRDefault="00717D13" w:rsidP="00717D13">
            <w:pPr>
              <w:spacing w:after="0" w:line="240" w:lineRule="auto"/>
              <w:rPr>
                <w:rFonts w:ascii="Times New Roman" w:hAnsi="Times New Roman" w:cs="Times New Roman"/>
                <w:sz w:val="12"/>
                <w:szCs w:val="12"/>
              </w:rPr>
            </w:pPr>
            <w:r w:rsidRPr="00717D13">
              <w:rPr>
                <w:rFonts w:ascii="Times New Roman" w:hAnsi="Times New Roman" w:cs="Times New Roman"/>
                <w:sz w:val="12"/>
                <w:szCs w:val="12"/>
              </w:rPr>
              <w:t>- 2025 год – 0,00 рублей.</w:t>
            </w:r>
          </w:p>
        </w:tc>
      </w:tr>
      <w:tr w:rsidR="00717D13" w:rsidRPr="00717D13" w:rsidTr="00717D13">
        <w:tc>
          <w:tcPr>
            <w:tcW w:w="1437" w:type="pct"/>
          </w:tcPr>
          <w:p w:rsidR="00717D13" w:rsidRPr="00717D13" w:rsidRDefault="00717D13" w:rsidP="00717D13">
            <w:pPr>
              <w:spacing w:after="0" w:line="240" w:lineRule="auto"/>
              <w:rPr>
                <w:rFonts w:ascii="Times New Roman" w:hAnsi="Times New Roman" w:cs="Times New Roman"/>
                <w:b/>
                <w:sz w:val="12"/>
                <w:szCs w:val="12"/>
              </w:rPr>
            </w:pPr>
            <w:r w:rsidRPr="00717D13">
              <w:rPr>
                <w:rFonts w:ascii="Times New Roman" w:hAnsi="Times New Roman" w:cs="Times New Roman"/>
                <w:b/>
                <w:sz w:val="12"/>
                <w:szCs w:val="12"/>
              </w:rPr>
              <w:t>Показатели социально-экономической эффективности реализации муниципально</w:t>
            </w:r>
            <w:r>
              <w:rPr>
                <w:rFonts w:ascii="Times New Roman" w:hAnsi="Times New Roman" w:cs="Times New Roman"/>
                <w:b/>
                <w:sz w:val="12"/>
                <w:szCs w:val="12"/>
              </w:rPr>
              <w:t>й программы</w:t>
            </w:r>
          </w:p>
        </w:tc>
        <w:tc>
          <w:tcPr>
            <w:tcW w:w="3563" w:type="pct"/>
          </w:tcPr>
          <w:p w:rsidR="00717D13" w:rsidRPr="00717D13" w:rsidRDefault="00717D13" w:rsidP="00717D13">
            <w:pPr>
              <w:spacing w:after="0" w:line="240" w:lineRule="auto"/>
              <w:rPr>
                <w:rFonts w:ascii="Times New Roman" w:hAnsi="Times New Roman" w:cs="Times New Roman"/>
                <w:sz w:val="12"/>
                <w:szCs w:val="12"/>
              </w:rPr>
            </w:pPr>
            <w:r w:rsidRPr="00717D13">
              <w:rPr>
                <w:rFonts w:ascii="Times New Roman" w:hAnsi="Times New Roman" w:cs="Times New Roman"/>
                <w:sz w:val="12"/>
                <w:szCs w:val="12"/>
              </w:rPr>
              <w:t>Комплексный показатель эффективности реализации Программы    оценивается путем соотнесения степени достижения основных целевых показателей (индикаторов) Программы с уровнем ее финансирования за отчетный период.</w:t>
            </w:r>
          </w:p>
        </w:tc>
      </w:tr>
      <w:tr w:rsidR="00717D13" w:rsidRPr="00717D13" w:rsidTr="00717D13">
        <w:trPr>
          <w:trHeight w:val="93"/>
        </w:trPr>
        <w:tc>
          <w:tcPr>
            <w:tcW w:w="1437" w:type="pct"/>
          </w:tcPr>
          <w:p w:rsidR="00717D13" w:rsidRPr="00717D13" w:rsidRDefault="00717D13" w:rsidP="00717D13">
            <w:pPr>
              <w:spacing w:after="0" w:line="240" w:lineRule="auto"/>
              <w:rPr>
                <w:rFonts w:ascii="Times New Roman" w:hAnsi="Times New Roman" w:cs="Times New Roman"/>
                <w:b/>
                <w:sz w:val="12"/>
                <w:szCs w:val="12"/>
              </w:rPr>
            </w:pPr>
            <w:r w:rsidRPr="00717D13">
              <w:rPr>
                <w:rFonts w:ascii="Times New Roman" w:hAnsi="Times New Roman" w:cs="Times New Roman"/>
                <w:b/>
                <w:sz w:val="12"/>
                <w:szCs w:val="12"/>
              </w:rPr>
              <w:t xml:space="preserve">Система организации </w:t>
            </w:r>
            <w:proofErr w:type="gramStart"/>
            <w:r w:rsidRPr="00717D13">
              <w:rPr>
                <w:rFonts w:ascii="Times New Roman" w:hAnsi="Times New Roman" w:cs="Times New Roman"/>
                <w:b/>
                <w:sz w:val="12"/>
                <w:szCs w:val="12"/>
              </w:rPr>
              <w:t>контроля за</w:t>
            </w:r>
            <w:proofErr w:type="gramEnd"/>
            <w:r w:rsidRPr="00717D13">
              <w:rPr>
                <w:rFonts w:ascii="Times New Roman" w:hAnsi="Times New Roman" w:cs="Times New Roman"/>
                <w:b/>
                <w:sz w:val="12"/>
                <w:szCs w:val="12"/>
              </w:rPr>
              <w:t xml:space="preserve"> ходом реализации муниципальной программы</w:t>
            </w:r>
          </w:p>
        </w:tc>
        <w:tc>
          <w:tcPr>
            <w:tcW w:w="3563" w:type="pct"/>
          </w:tcPr>
          <w:p w:rsidR="00717D13" w:rsidRPr="00717D13" w:rsidRDefault="00717D13" w:rsidP="00717D13">
            <w:pPr>
              <w:spacing w:after="0" w:line="240" w:lineRule="auto"/>
              <w:rPr>
                <w:rFonts w:ascii="Times New Roman" w:hAnsi="Times New Roman" w:cs="Times New Roman"/>
                <w:sz w:val="12"/>
                <w:szCs w:val="12"/>
              </w:rPr>
            </w:pPr>
            <w:r w:rsidRPr="00717D13">
              <w:rPr>
                <w:rFonts w:ascii="Times New Roman" w:hAnsi="Times New Roman" w:cs="Times New Roman"/>
                <w:sz w:val="12"/>
                <w:szCs w:val="12"/>
              </w:rPr>
              <w:t>Реализацию Программы   осуществляет  Администрация сельского поселения Черновка муниципального района Сергиевский.</w:t>
            </w:r>
          </w:p>
          <w:p w:rsidR="00717D13" w:rsidRPr="00717D13" w:rsidRDefault="00717D13" w:rsidP="00717D13">
            <w:pPr>
              <w:spacing w:after="0" w:line="240" w:lineRule="auto"/>
              <w:rPr>
                <w:rFonts w:ascii="Times New Roman" w:hAnsi="Times New Roman" w:cs="Times New Roman"/>
                <w:sz w:val="12"/>
                <w:szCs w:val="12"/>
              </w:rPr>
            </w:pPr>
          </w:p>
        </w:tc>
      </w:tr>
    </w:tbl>
    <w:p w:rsidR="00717D13" w:rsidRPr="009A3514" w:rsidRDefault="00717D13" w:rsidP="00717D13">
      <w:pPr>
        <w:tabs>
          <w:tab w:val="left" w:pos="0"/>
        </w:tabs>
        <w:spacing w:after="0" w:line="240" w:lineRule="auto"/>
        <w:ind w:firstLine="284"/>
        <w:jc w:val="center"/>
        <w:rPr>
          <w:rFonts w:ascii="Times New Roman" w:hAnsi="Times New Roman" w:cs="Times New Roman"/>
          <w:sz w:val="12"/>
          <w:szCs w:val="12"/>
        </w:rPr>
      </w:pPr>
    </w:p>
    <w:p w:rsidR="00717D13" w:rsidRPr="00717D13" w:rsidRDefault="00717D13" w:rsidP="00717D1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717D13">
        <w:rPr>
          <w:rFonts w:ascii="Times New Roman" w:hAnsi="Times New Roman" w:cs="Times New Roman"/>
          <w:sz w:val="12"/>
          <w:szCs w:val="12"/>
        </w:rPr>
        <w:t>Содержание проблемы и обоснование необходимости ее решения  программными методами.</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Не ухоженность территорий общего пользования, отсутствие детских игровых площадок, зон отдыха во дворах, площадок для занятий физической культурой и спортом, иных общедоступных объектов физической культуры, культуры и спорта и т.п. – всё это негативно влияет на качество жизни населения сельского поселения Черновка муниципального района Сергиевский. При этом финансово-экономическая ситуация не позволяет сделать существенный скачок в обеспечении модернизации территорий сельского поселения Черновка муниципального района Сергиевский за счет использования бюджетных средств.  В условиях недостатка бюджетных сре</w:t>
      </w:r>
      <w:proofErr w:type="gramStart"/>
      <w:r w:rsidRPr="00717D13">
        <w:rPr>
          <w:rFonts w:ascii="Times New Roman" w:hAnsi="Times New Roman" w:cs="Times New Roman"/>
          <w:sz w:val="12"/>
          <w:szCs w:val="12"/>
        </w:rPr>
        <w:t>дств вс</w:t>
      </w:r>
      <w:proofErr w:type="gramEnd"/>
      <w:r w:rsidRPr="00717D13">
        <w:rPr>
          <w:rFonts w:ascii="Times New Roman" w:hAnsi="Times New Roman" w:cs="Times New Roman"/>
          <w:sz w:val="12"/>
          <w:szCs w:val="12"/>
        </w:rPr>
        <w:t>ё большую актуальность приобретает эффективное вовлечение средств граждан и организаций в развитие территорий муниципальных образований. Запущенность территорий и объектов муниципальных образований приводит к тому, что население зачастую готово инициировать их скорейшее улучшение, в том числе с использованием собственных средств и (или) своего труда. Однако отсутствие навыков, а также понятных населению и общественным институтам каналов такого инициирования в совокупности с отсутствием гарантий поддержки органами публичной власти подобных инициатив является сдерживающим фактором для более активного участия населения в модернизации территорий муниципальных образований. Создание же таких гарантий будет способствовать решению проблемы формирования комфортных условий проживания в сельском поселении Черновка  муниципального района Сергиевский и, как следствие, концентрации в регионе человеческого капитала, обеспечению устойчивого социально-экономического развития муниципальных образований, повышению туристической привлекательности, привлечению инвестиций.</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К преимуществам муниципальной поддержки инициатив населения по развитию территорий сельского поселения Черновка муниципального района Сергиевский относятся:</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увеличение доходов местных бюджетов за счет поступающих средств самообложения граждан и иных неналоговых платежей, направляемых на решение конкретных проблем, которые</w:t>
      </w:r>
      <w:r>
        <w:rPr>
          <w:rFonts w:ascii="Times New Roman" w:hAnsi="Times New Roman" w:cs="Times New Roman"/>
          <w:sz w:val="12"/>
          <w:szCs w:val="12"/>
        </w:rPr>
        <w:t xml:space="preserve"> население соответствующих муни</w:t>
      </w:r>
      <w:r w:rsidRPr="00717D13">
        <w:rPr>
          <w:rFonts w:ascii="Times New Roman" w:hAnsi="Times New Roman" w:cs="Times New Roman"/>
          <w:sz w:val="12"/>
          <w:szCs w:val="12"/>
        </w:rPr>
        <w:t>ципальных образований считает наиболее актуальными;</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получение относительно быстрых результатов в развитии территорий муниципальных образований и удовлетворенность населения деятельностью органами власти;</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активная роль жителей в реализации инициативных проектов.</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xml:space="preserve">Изложенная выше проблематика означает необходимость использования программно-целевого метода посредством реализации Муниципальной  программы. </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При реализации Программы могут возникнуть следующие риски:</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высокая инфляция;</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отсутствие или недостаточное финансирование мероприятий Муниципальной программы за счет средств областного бюджета;</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невозможность обеспечения муниципальными образованиями установленной доли участия в реализации Муниципальной программы за счет средств местного бюджета (в части реализации общественных проектов).</w:t>
      </w:r>
    </w:p>
    <w:p w:rsid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Преодоление рисков может быть осуществлено путем сохранения устойчивого финансирования, а также путем дополнительных организационных мер, направленны</w:t>
      </w:r>
      <w:r>
        <w:rPr>
          <w:rFonts w:ascii="Times New Roman" w:hAnsi="Times New Roman" w:cs="Times New Roman"/>
          <w:sz w:val="12"/>
          <w:szCs w:val="12"/>
        </w:rPr>
        <w:t>х на преодоление данных рисков.</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p>
    <w:p w:rsidR="00717D13" w:rsidRPr="00717D13" w:rsidRDefault="00717D13" w:rsidP="00717D1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717D13">
        <w:rPr>
          <w:rFonts w:ascii="Times New Roman" w:hAnsi="Times New Roman" w:cs="Times New Roman"/>
          <w:sz w:val="12"/>
          <w:szCs w:val="12"/>
        </w:rPr>
        <w:t>Основные цели и задачи Программы.</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Основная цель Программы:</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Содействие становлению и развитию в сельском поселении Черновка</w:t>
      </w:r>
      <w:r>
        <w:rPr>
          <w:rFonts w:ascii="Times New Roman" w:hAnsi="Times New Roman" w:cs="Times New Roman"/>
          <w:sz w:val="12"/>
          <w:szCs w:val="12"/>
        </w:rPr>
        <w:t xml:space="preserve"> муни</w:t>
      </w:r>
      <w:r w:rsidRPr="00717D13">
        <w:rPr>
          <w:rFonts w:ascii="Times New Roman" w:hAnsi="Times New Roman" w:cs="Times New Roman"/>
          <w:sz w:val="12"/>
          <w:szCs w:val="12"/>
        </w:rPr>
        <w:t>ципального района Сергиевский развитого и активного местного сообщества, формирование благоприятных условий для выявления и реализации гражданских инициатив.</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В Программе решаются следующие основные задачи:</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экономическое и финансовое обеспечение инициатив населения;</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содействие в реализации инициатив населения;</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анализ показателей деятельности иници</w:t>
      </w:r>
      <w:r>
        <w:rPr>
          <w:rFonts w:ascii="Times New Roman" w:hAnsi="Times New Roman" w:cs="Times New Roman"/>
          <w:sz w:val="12"/>
          <w:szCs w:val="12"/>
        </w:rPr>
        <w:t>атив населения, оценка эффектив</w:t>
      </w:r>
      <w:r w:rsidRPr="00717D13">
        <w:rPr>
          <w:rFonts w:ascii="Times New Roman" w:hAnsi="Times New Roman" w:cs="Times New Roman"/>
          <w:sz w:val="12"/>
          <w:szCs w:val="12"/>
        </w:rPr>
        <w:t>ности мер, направленных на их развитие, на территории сельского поселения Черновка муниципального района Сергиевский.</w:t>
      </w:r>
    </w:p>
    <w:p w:rsidR="00717D13" w:rsidRDefault="00717D13" w:rsidP="00717D13">
      <w:pPr>
        <w:tabs>
          <w:tab w:val="left" w:pos="0"/>
        </w:tabs>
        <w:spacing w:after="0" w:line="240" w:lineRule="auto"/>
        <w:ind w:firstLine="284"/>
        <w:jc w:val="center"/>
        <w:rPr>
          <w:rFonts w:ascii="Times New Roman" w:hAnsi="Times New Roman" w:cs="Times New Roman"/>
          <w:sz w:val="12"/>
          <w:szCs w:val="12"/>
        </w:rPr>
      </w:pPr>
    </w:p>
    <w:p w:rsidR="00717D13" w:rsidRPr="00717D13" w:rsidRDefault="00717D13" w:rsidP="00717D13">
      <w:pPr>
        <w:tabs>
          <w:tab w:val="left" w:pos="0"/>
        </w:tabs>
        <w:spacing w:after="0" w:line="240" w:lineRule="auto"/>
        <w:ind w:firstLine="284"/>
        <w:jc w:val="center"/>
        <w:rPr>
          <w:rFonts w:ascii="Times New Roman" w:hAnsi="Times New Roman" w:cs="Times New Roman"/>
          <w:sz w:val="12"/>
          <w:szCs w:val="12"/>
        </w:rPr>
      </w:pPr>
      <w:r w:rsidRPr="00717D13">
        <w:rPr>
          <w:rFonts w:ascii="Times New Roman" w:hAnsi="Times New Roman" w:cs="Times New Roman"/>
          <w:sz w:val="12"/>
          <w:szCs w:val="12"/>
        </w:rPr>
        <w:t>3. Сроки и этапы реализации Программы.</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xml:space="preserve">Программа реализуется с 2021 по 2025 годы в один этап. </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p>
    <w:p w:rsidR="00717D13" w:rsidRPr="00717D13" w:rsidRDefault="004A159A" w:rsidP="004A159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00717D13" w:rsidRPr="00717D13">
        <w:rPr>
          <w:rFonts w:ascii="Times New Roman" w:hAnsi="Times New Roman" w:cs="Times New Roman"/>
          <w:sz w:val="12"/>
          <w:szCs w:val="12"/>
        </w:rPr>
        <w:t>Важнейшие целевые индикаторы и показатели Программы</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Показатели (индикаторы) Программы:</w:t>
      </w:r>
    </w:p>
    <w:p w:rsidR="00717D13" w:rsidRPr="00717D13" w:rsidRDefault="004A159A" w:rsidP="00717D1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17D13" w:rsidRPr="00717D13">
        <w:rPr>
          <w:rFonts w:ascii="Times New Roman" w:hAnsi="Times New Roman" w:cs="Times New Roman"/>
          <w:sz w:val="12"/>
          <w:szCs w:val="12"/>
        </w:rPr>
        <w:t>количество инициированных общественных проектов;</w:t>
      </w:r>
    </w:p>
    <w:p w:rsidR="00717D13" w:rsidRPr="00717D13" w:rsidRDefault="004A159A" w:rsidP="00717D1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17D13" w:rsidRPr="00717D13">
        <w:rPr>
          <w:rFonts w:ascii="Times New Roman" w:hAnsi="Times New Roman" w:cs="Times New Roman"/>
          <w:sz w:val="12"/>
          <w:szCs w:val="12"/>
        </w:rPr>
        <w:t>количество реализованных общественных проектов;</w:t>
      </w:r>
    </w:p>
    <w:p w:rsidR="00717D13" w:rsidRPr="00717D13" w:rsidRDefault="00717D13" w:rsidP="004A159A">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Перечень показателей (индикаторов), характеризующих ежегодный ход и итоги реализации муниципальной прог</w:t>
      </w:r>
      <w:r w:rsidR="004A159A">
        <w:rPr>
          <w:rFonts w:ascii="Times New Roman" w:hAnsi="Times New Roman" w:cs="Times New Roman"/>
          <w:sz w:val="12"/>
          <w:szCs w:val="12"/>
        </w:rPr>
        <w:t>раммы приведены в Приложении 1.</w:t>
      </w:r>
    </w:p>
    <w:p w:rsidR="00717D13" w:rsidRPr="00717D13" w:rsidRDefault="004A159A" w:rsidP="004A159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00717D13" w:rsidRPr="00717D13">
        <w:rPr>
          <w:rFonts w:ascii="Times New Roman" w:hAnsi="Times New Roman" w:cs="Times New Roman"/>
          <w:sz w:val="12"/>
          <w:szCs w:val="12"/>
        </w:rPr>
        <w:t>Финансовое обеспечение Программы.</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Общий объем финансирования Программы в 2021 – 2025 годах  составит 1 200 000 рублей, в том числе:</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lastRenderedPageBreak/>
        <w:t>- 2021 год – 1 200 000,00 рублей;</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- 2022 год  – 0,00 рублей;</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- 2023 год – 0,00 рублей;</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- 2024 год – 0,00 рублей;</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- 2025 год – 0, 00 рублей.</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Перечень мероприятий Муниципальной программы приведен в  Приложении 2  к Муниципальной программе.</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p>
    <w:p w:rsidR="00717D13" w:rsidRPr="00717D13" w:rsidRDefault="00717D13" w:rsidP="004A159A">
      <w:pPr>
        <w:tabs>
          <w:tab w:val="left" w:pos="0"/>
        </w:tabs>
        <w:spacing w:after="0" w:line="240" w:lineRule="auto"/>
        <w:ind w:firstLine="284"/>
        <w:jc w:val="center"/>
        <w:rPr>
          <w:rFonts w:ascii="Times New Roman" w:hAnsi="Times New Roman" w:cs="Times New Roman"/>
          <w:sz w:val="12"/>
          <w:szCs w:val="12"/>
        </w:rPr>
      </w:pPr>
      <w:r w:rsidRPr="00717D13">
        <w:rPr>
          <w:rFonts w:ascii="Times New Roman" w:hAnsi="Times New Roman" w:cs="Times New Roman"/>
          <w:sz w:val="12"/>
          <w:szCs w:val="12"/>
        </w:rPr>
        <w:t>6. Механизм реализации Программы</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xml:space="preserve">Управление реализацией Программы осуществляется ответственным исполнителем Программы – Администрацией сельского поселения </w:t>
      </w:r>
      <w:r w:rsidR="004A159A" w:rsidRPr="00717D13">
        <w:rPr>
          <w:rFonts w:ascii="Times New Roman" w:hAnsi="Times New Roman" w:cs="Times New Roman"/>
          <w:sz w:val="12"/>
          <w:szCs w:val="12"/>
        </w:rPr>
        <w:t>Черновка</w:t>
      </w:r>
      <w:r w:rsidRPr="00717D13">
        <w:rPr>
          <w:rFonts w:ascii="Times New Roman" w:hAnsi="Times New Roman" w:cs="Times New Roman"/>
          <w:sz w:val="12"/>
          <w:szCs w:val="12"/>
        </w:rPr>
        <w:t xml:space="preserve"> муниципального района Сергиевский.      </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xml:space="preserve">Реализация Программы осуществляется в соответствии с действующим законодательством, нормативно-правовыми актами администрации сельского поселения </w:t>
      </w:r>
      <w:r w:rsidR="004A159A" w:rsidRPr="00717D13">
        <w:rPr>
          <w:rFonts w:ascii="Times New Roman" w:hAnsi="Times New Roman" w:cs="Times New Roman"/>
          <w:sz w:val="12"/>
          <w:szCs w:val="12"/>
        </w:rPr>
        <w:t>Черновка</w:t>
      </w:r>
      <w:r w:rsidRPr="00717D13">
        <w:rPr>
          <w:rFonts w:ascii="Times New Roman" w:hAnsi="Times New Roman" w:cs="Times New Roman"/>
          <w:sz w:val="12"/>
          <w:szCs w:val="12"/>
        </w:rPr>
        <w:t xml:space="preserve"> муниципального района Сергиевский.</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xml:space="preserve">Администрация сельского поселения </w:t>
      </w:r>
      <w:r w:rsidR="004A159A" w:rsidRPr="00717D13">
        <w:rPr>
          <w:rFonts w:ascii="Times New Roman" w:hAnsi="Times New Roman" w:cs="Times New Roman"/>
          <w:sz w:val="12"/>
          <w:szCs w:val="12"/>
        </w:rPr>
        <w:t>Черновка</w:t>
      </w:r>
      <w:r w:rsidRPr="00717D13">
        <w:rPr>
          <w:rFonts w:ascii="Times New Roman" w:hAnsi="Times New Roman" w:cs="Times New Roman"/>
          <w:sz w:val="12"/>
          <w:szCs w:val="12"/>
        </w:rPr>
        <w:t>:</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xml:space="preserve">- осуществляет </w:t>
      </w:r>
      <w:proofErr w:type="gramStart"/>
      <w:r w:rsidRPr="00717D13">
        <w:rPr>
          <w:rFonts w:ascii="Times New Roman" w:hAnsi="Times New Roman" w:cs="Times New Roman"/>
          <w:sz w:val="12"/>
          <w:szCs w:val="12"/>
        </w:rPr>
        <w:t>контроль за</w:t>
      </w:r>
      <w:proofErr w:type="gramEnd"/>
      <w:r w:rsidRPr="00717D13">
        <w:rPr>
          <w:rFonts w:ascii="Times New Roman" w:hAnsi="Times New Roman" w:cs="Times New Roman"/>
          <w:sz w:val="12"/>
          <w:szCs w:val="12"/>
        </w:rPr>
        <w:t xml:space="preserve"> выполнением мероприятий Программы;</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xml:space="preserve">- проводит анализ выполнения и готовит отчеты о выполнении Программы, включая меры по повышению эффективности ее реализации;                                                                                     </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несет ответственность за достижение цели и решение задач, за обеспечение утвержденных значений показателей в ходе реализации Программы.</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Реализация муниципальной целевой программы сельского поселения осуществляется на основе:</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условий, порядка, правил, утвержденных федеральными, областными и муниципальными нормативными правовыми актами.</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Управление реализацией Программы осуществляется ответственным исполнителем Программы – Админис</w:t>
      </w:r>
      <w:r w:rsidR="004A159A">
        <w:rPr>
          <w:rFonts w:ascii="Times New Roman" w:hAnsi="Times New Roman" w:cs="Times New Roman"/>
          <w:sz w:val="12"/>
          <w:szCs w:val="12"/>
        </w:rPr>
        <w:t>трацией сельского поселения Чер</w:t>
      </w:r>
      <w:r w:rsidR="004A159A" w:rsidRPr="00717D13">
        <w:rPr>
          <w:rFonts w:ascii="Times New Roman" w:hAnsi="Times New Roman" w:cs="Times New Roman"/>
          <w:sz w:val="12"/>
          <w:szCs w:val="12"/>
        </w:rPr>
        <w:t>новка</w:t>
      </w:r>
      <w:r w:rsidRPr="00717D13">
        <w:rPr>
          <w:rFonts w:ascii="Times New Roman" w:hAnsi="Times New Roman" w:cs="Times New Roman"/>
          <w:sz w:val="12"/>
          <w:szCs w:val="12"/>
        </w:rPr>
        <w:t xml:space="preserve"> муниципального района Сергиевский.</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xml:space="preserve">Контроль за целевым и эффективным использованием средств сельского поселения </w:t>
      </w:r>
      <w:r w:rsidR="004A159A" w:rsidRPr="00717D13">
        <w:rPr>
          <w:rFonts w:ascii="Times New Roman" w:hAnsi="Times New Roman" w:cs="Times New Roman"/>
          <w:sz w:val="12"/>
          <w:szCs w:val="12"/>
        </w:rPr>
        <w:t>Черновка</w:t>
      </w:r>
      <w:r w:rsidRPr="00717D13">
        <w:rPr>
          <w:rFonts w:ascii="Times New Roman" w:hAnsi="Times New Roman" w:cs="Times New Roman"/>
          <w:sz w:val="12"/>
          <w:szCs w:val="12"/>
        </w:rPr>
        <w:t xml:space="preserve"> муниципального района Сергиевский осуществляется администрацией сельского поселения </w:t>
      </w:r>
      <w:r w:rsidR="004A159A" w:rsidRPr="00717D13">
        <w:rPr>
          <w:rFonts w:ascii="Times New Roman" w:hAnsi="Times New Roman" w:cs="Times New Roman"/>
          <w:sz w:val="12"/>
          <w:szCs w:val="12"/>
        </w:rPr>
        <w:t>Черновка</w:t>
      </w:r>
      <w:r w:rsidRPr="00717D13">
        <w:rPr>
          <w:rFonts w:ascii="Times New Roman" w:hAnsi="Times New Roman" w:cs="Times New Roman"/>
          <w:sz w:val="12"/>
          <w:szCs w:val="12"/>
        </w:rPr>
        <w:t>, органами муниципального контроля муниципального района Сергиевский.</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p>
    <w:p w:rsidR="00717D13" w:rsidRPr="00717D13" w:rsidRDefault="004A159A" w:rsidP="004A159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00717D13" w:rsidRPr="00717D13">
        <w:rPr>
          <w:rFonts w:ascii="Times New Roman" w:hAnsi="Times New Roman" w:cs="Times New Roman"/>
          <w:sz w:val="12"/>
          <w:szCs w:val="12"/>
        </w:rPr>
        <w:t>Оценка эффективности реализации Программы.</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xml:space="preserve">Оценка эффективности реализации Программы «Поддержка инициатив населения сельского поселения </w:t>
      </w:r>
      <w:r w:rsidR="004A159A" w:rsidRPr="00717D13">
        <w:rPr>
          <w:rFonts w:ascii="Times New Roman" w:hAnsi="Times New Roman" w:cs="Times New Roman"/>
          <w:sz w:val="12"/>
          <w:szCs w:val="12"/>
        </w:rPr>
        <w:t>Черновка</w:t>
      </w:r>
      <w:r w:rsidRPr="00717D13">
        <w:rPr>
          <w:rFonts w:ascii="Times New Roman" w:hAnsi="Times New Roman" w:cs="Times New Roman"/>
          <w:sz w:val="12"/>
          <w:szCs w:val="12"/>
        </w:rPr>
        <w:t xml:space="preserve">  муниципального района Сергиевский Самарской области на 2021-2025 годы»  осуществляется Администрацией сельского поселения </w:t>
      </w:r>
      <w:r w:rsidR="004A159A" w:rsidRPr="00717D13">
        <w:rPr>
          <w:rFonts w:ascii="Times New Roman" w:hAnsi="Times New Roman" w:cs="Times New Roman"/>
          <w:sz w:val="12"/>
          <w:szCs w:val="12"/>
        </w:rPr>
        <w:t>Черновка</w:t>
      </w:r>
      <w:r w:rsidRPr="00717D13">
        <w:rPr>
          <w:rFonts w:ascii="Times New Roman" w:hAnsi="Times New Roman" w:cs="Times New Roman"/>
          <w:sz w:val="12"/>
          <w:szCs w:val="12"/>
        </w:rPr>
        <w:t xml:space="preserve"> муниципального района Сергиевский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Оценка эффективности реализации Программы осуществляется е</w:t>
      </w:r>
      <w:r w:rsidR="004A159A">
        <w:rPr>
          <w:rFonts w:ascii="Times New Roman" w:hAnsi="Times New Roman" w:cs="Times New Roman"/>
          <w:sz w:val="12"/>
          <w:szCs w:val="12"/>
        </w:rPr>
        <w:t>же</w:t>
      </w:r>
      <w:r w:rsidRPr="00717D13">
        <w:rPr>
          <w:rFonts w:ascii="Times New Roman" w:hAnsi="Times New Roman" w:cs="Times New Roman"/>
          <w:sz w:val="12"/>
          <w:szCs w:val="12"/>
        </w:rPr>
        <w:t>годно в течение всего срока реализации Программы и в целом по окончании ее реализации.</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 xml:space="preserve">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 </w:t>
      </w:r>
    </w:p>
    <w:p w:rsidR="00717D13" w:rsidRPr="00717D13" w:rsidRDefault="0039559F" w:rsidP="00717D1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noProof/>
          <w:sz w:val="12"/>
          <w:szCs w:val="1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19.7pt;margin-top:.15pt;width:100.5pt;height:39.95pt;z-index:251658240" filled="t">
            <v:imagedata r:id="rId11" o:title=""/>
          </v:shape>
          <o:OLEObject Type="Embed" ProgID="Equation.3" ShapeID="_x0000_s1031" DrawAspect="Content" ObjectID="_1694256269" r:id="rId12"/>
        </w:pic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p>
    <w:p w:rsidR="00717D13" w:rsidRPr="00717D13" w:rsidRDefault="004A159A" w:rsidP="004A159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 </w:t>
      </w:r>
      <w:r>
        <w:rPr>
          <w:rFonts w:ascii="Times New Roman" w:hAnsi="Times New Roman" w:cs="Times New Roman"/>
          <w:sz w:val="12"/>
          <w:szCs w:val="12"/>
        </w:rPr>
        <w:tab/>
      </w:r>
      <w:r w:rsidR="00717D13" w:rsidRPr="00717D13">
        <w:rPr>
          <w:rFonts w:ascii="Times New Roman" w:hAnsi="Times New Roman" w:cs="Times New Roman"/>
          <w:sz w:val="12"/>
          <w:szCs w:val="12"/>
        </w:rPr>
        <w:t xml:space="preserve">, </w:t>
      </w:r>
    </w:p>
    <w:p w:rsidR="00717D13" w:rsidRPr="00717D13" w:rsidRDefault="00717D13" w:rsidP="004A159A">
      <w:pPr>
        <w:tabs>
          <w:tab w:val="left" w:pos="0"/>
        </w:tabs>
        <w:spacing w:after="0" w:line="240" w:lineRule="auto"/>
        <w:jc w:val="both"/>
        <w:rPr>
          <w:rFonts w:ascii="Times New Roman" w:hAnsi="Times New Roman" w:cs="Times New Roman"/>
          <w:sz w:val="12"/>
          <w:szCs w:val="12"/>
        </w:rPr>
      </w:pP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где:</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N – общее число целевых показателей (индикаторов);</w:t>
      </w:r>
    </w:p>
    <w:p w:rsidR="00717D13" w:rsidRPr="00717D13" w:rsidRDefault="0039559F" w:rsidP="00717D1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noProof/>
          <w:sz w:val="12"/>
          <w:szCs w:val="12"/>
          <w:lang w:eastAsia="ru-RU"/>
        </w:rPr>
        <w:pict>
          <v:shape id="_x0000_s1032" type="#_x0000_t75" style="position:absolute;left:0;text-align:left;margin-left:12.95pt;margin-top:1.45pt;width:21.3pt;height:12pt;z-index:251659264" filled="t">
            <v:imagedata r:id="rId13" o:title=""/>
          </v:shape>
          <o:OLEObject Type="Embed" ProgID="Equation.3" ShapeID="_x0000_s1032" DrawAspect="Content" ObjectID="_1694256270" r:id="rId14"/>
        </w:pict>
      </w:r>
    </w:p>
    <w:p w:rsidR="004A159A" w:rsidRDefault="00717D13" w:rsidP="004A159A">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ab/>
        <w:t>- плановое значение n-</w:t>
      </w:r>
      <w:proofErr w:type="spellStart"/>
      <w:r w:rsidRPr="00717D13">
        <w:rPr>
          <w:rFonts w:ascii="Times New Roman" w:hAnsi="Times New Roman" w:cs="Times New Roman"/>
          <w:sz w:val="12"/>
          <w:szCs w:val="12"/>
        </w:rPr>
        <w:t>го</w:t>
      </w:r>
      <w:proofErr w:type="spellEnd"/>
      <w:r w:rsidRPr="00717D13">
        <w:rPr>
          <w:rFonts w:ascii="Times New Roman" w:hAnsi="Times New Roman" w:cs="Times New Roman"/>
          <w:sz w:val="12"/>
          <w:szCs w:val="12"/>
        </w:rPr>
        <w:t xml:space="preserve"> целевого показателя (индикатор</w:t>
      </w:r>
      <w:r w:rsidR="004A159A">
        <w:rPr>
          <w:rFonts w:ascii="Times New Roman" w:hAnsi="Times New Roman" w:cs="Times New Roman"/>
          <w:sz w:val="12"/>
          <w:szCs w:val="12"/>
        </w:rPr>
        <w:t>а);</w:t>
      </w:r>
    </w:p>
    <w:p w:rsidR="00717D13" w:rsidRPr="00717D13" w:rsidRDefault="0039559F" w:rsidP="004A159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noProof/>
          <w:sz w:val="12"/>
          <w:szCs w:val="12"/>
          <w:lang w:eastAsia="ru-RU"/>
        </w:rPr>
        <w:pict>
          <v:shape id="_x0000_s1033" type="#_x0000_t75" style="position:absolute;left:0;text-align:left;margin-left:12.95pt;margin-top:-.35pt;width:20pt;height:12.85pt;z-index:251660288" filled="t">
            <v:imagedata r:id="rId15" o:title=""/>
          </v:shape>
          <o:OLEObject Type="Embed" ProgID="Equation.3" ShapeID="_x0000_s1033" DrawAspect="Content" ObjectID="_1694256271" r:id="rId16"/>
        </w:pict>
      </w:r>
      <w:r w:rsidR="004A159A">
        <w:rPr>
          <w:rFonts w:ascii="Times New Roman" w:hAnsi="Times New Roman" w:cs="Times New Roman"/>
          <w:sz w:val="12"/>
          <w:szCs w:val="12"/>
        </w:rPr>
        <w:t xml:space="preserve">               </w:t>
      </w:r>
      <w:r w:rsidR="00717D13" w:rsidRPr="00717D13">
        <w:rPr>
          <w:rFonts w:ascii="Times New Roman" w:hAnsi="Times New Roman" w:cs="Times New Roman"/>
          <w:sz w:val="12"/>
          <w:szCs w:val="12"/>
        </w:rPr>
        <w:t>- текущее значение n-</w:t>
      </w:r>
      <w:proofErr w:type="spellStart"/>
      <w:r w:rsidR="00717D13" w:rsidRPr="00717D13">
        <w:rPr>
          <w:rFonts w:ascii="Times New Roman" w:hAnsi="Times New Roman" w:cs="Times New Roman"/>
          <w:sz w:val="12"/>
          <w:szCs w:val="12"/>
        </w:rPr>
        <w:t>го</w:t>
      </w:r>
      <w:proofErr w:type="spellEnd"/>
      <w:r w:rsidR="00717D13" w:rsidRPr="00717D13">
        <w:rPr>
          <w:rFonts w:ascii="Times New Roman" w:hAnsi="Times New Roman" w:cs="Times New Roman"/>
          <w:sz w:val="12"/>
          <w:szCs w:val="12"/>
        </w:rPr>
        <w:t xml:space="preserve"> целевого показателя (индикатора);</w:t>
      </w:r>
    </w:p>
    <w:p w:rsidR="00717D13" w:rsidRPr="00717D13" w:rsidRDefault="0039559F" w:rsidP="00717D1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noProof/>
          <w:sz w:val="12"/>
          <w:szCs w:val="12"/>
          <w:lang w:eastAsia="ru-RU"/>
        </w:rPr>
        <w:pict>
          <v:shape id="_x0000_s1034" type="#_x0000_t75" style="position:absolute;left:0;text-align:left;margin-left:12.95pt;margin-top:5.6pt;width:18.5pt;height:11.95pt;z-index:251661312" filled="t">
            <v:imagedata r:id="rId17" o:title=""/>
          </v:shape>
          <o:OLEObject Type="Embed" ProgID="Equation.3" ShapeID="_x0000_s1034" DrawAspect="Content" ObjectID="_1694256272" r:id="rId18"/>
        </w:pict>
      </w:r>
    </w:p>
    <w:p w:rsidR="00717D13" w:rsidRPr="00717D13" w:rsidRDefault="004A159A" w:rsidP="00717D1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717D13" w:rsidRPr="00717D13">
        <w:rPr>
          <w:rFonts w:ascii="Times New Roman" w:hAnsi="Times New Roman" w:cs="Times New Roman"/>
          <w:sz w:val="12"/>
          <w:szCs w:val="12"/>
        </w:rPr>
        <w:t>- плановая сумма финансирования по Программе;</w:t>
      </w:r>
    </w:p>
    <w:p w:rsidR="00717D13" w:rsidRPr="00717D13" w:rsidRDefault="0039559F" w:rsidP="00717D1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noProof/>
          <w:sz w:val="12"/>
          <w:szCs w:val="12"/>
          <w:lang w:eastAsia="ru-RU"/>
        </w:rPr>
        <w:pict>
          <v:shape id="_x0000_s1035" type="#_x0000_t75" style="position:absolute;left:0;text-align:left;margin-left:11.75pt;margin-top:3.75pt;width:19.7pt;height:13.65pt;z-index:251662336" filled="t">
            <v:imagedata r:id="rId19" o:title=""/>
          </v:shape>
          <o:OLEObject Type="Embed" ProgID="Equation.3" ShapeID="_x0000_s1035" DrawAspect="Content" ObjectID="_1694256273" r:id="rId20"/>
        </w:pict>
      </w:r>
    </w:p>
    <w:p w:rsidR="00717D13" w:rsidRPr="00717D13" w:rsidRDefault="004A159A" w:rsidP="004A159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ab/>
      </w:r>
      <w:r w:rsidR="00717D13" w:rsidRPr="00717D13">
        <w:rPr>
          <w:rFonts w:ascii="Times New Roman" w:hAnsi="Times New Roman" w:cs="Times New Roman"/>
          <w:sz w:val="12"/>
          <w:szCs w:val="12"/>
        </w:rPr>
        <w:t>- сумма финансирования (расходов) на текущую дату.</w:t>
      </w: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p>
    <w:p w:rsidR="00717D13" w:rsidRPr="00717D13" w:rsidRDefault="00717D13" w:rsidP="00717D13">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Для расчета комплексного показателя эффективности R используются все целевые показатели (индикаторы), приведенные в приложении №1 к Программе.</w:t>
      </w:r>
    </w:p>
    <w:p w:rsidR="009A3514" w:rsidRDefault="00717D13" w:rsidP="004A159A">
      <w:pPr>
        <w:tabs>
          <w:tab w:val="left" w:pos="0"/>
        </w:tabs>
        <w:spacing w:after="0" w:line="240" w:lineRule="auto"/>
        <w:ind w:firstLine="284"/>
        <w:jc w:val="both"/>
        <w:rPr>
          <w:rFonts w:ascii="Times New Roman" w:hAnsi="Times New Roman" w:cs="Times New Roman"/>
          <w:sz w:val="12"/>
          <w:szCs w:val="12"/>
        </w:rPr>
      </w:pPr>
      <w:r w:rsidRPr="00717D13">
        <w:rPr>
          <w:rFonts w:ascii="Times New Roman" w:hAnsi="Times New Roman" w:cs="Times New Roman"/>
          <w:sz w:val="12"/>
          <w:szCs w:val="12"/>
        </w:rPr>
        <w:t>При значении комплексного показателя эффективности R от 80 до 100% и более эффективность реализации Программы признается высокой, при значении менее 80% - низкой.</w:t>
      </w:r>
    </w:p>
    <w:p w:rsidR="004A159A" w:rsidRDefault="004A159A" w:rsidP="004A159A">
      <w:pPr>
        <w:tabs>
          <w:tab w:val="left" w:pos="0"/>
        </w:tabs>
        <w:spacing w:after="0" w:line="240" w:lineRule="auto"/>
        <w:ind w:firstLine="284"/>
        <w:jc w:val="right"/>
        <w:rPr>
          <w:rFonts w:ascii="Times New Roman" w:hAnsi="Times New Roman" w:cs="Times New Roman"/>
          <w:sz w:val="12"/>
          <w:szCs w:val="12"/>
        </w:rPr>
      </w:pPr>
      <w:r w:rsidRPr="004A159A">
        <w:rPr>
          <w:rFonts w:ascii="Times New Roman" w:hAnsi="Times New Roman" w:cs="Times New Roman"/>
          <w:sz w:val="12"/>
          <w:szCs w:val="12"/>
        </w:rPr>
        <w:t>Приложение 1</w:t>
      </w:r>
    </w:p>
    <w:p w:rsidR="004A159A" w:rsidRDefault="004A159A" w:rsidP="004A159A">
      <w:pPr>
        <w:tabs>
          <w:tab w:val="left" w:pos="0"/>
        </w:tabs>
        <w:spacing w:after="0" w:line="240" w:lineRule="auto"/>
        <w:ind w:firstLine="284"/>
        <w:jc w:val="right"/>
        <w:rPr>
          <w:rFonts w:ascii="Times New Roman" w:hAnsi="Times New Roman" w:cs="Times New Roman"/>
          <w:sz w:val="12"/>
          <w:szCs w:val="12"/>
        </w:rPr>
      </w:pPr>
      <w:r w:rsidRPr="004A159A">
        <w:rPr>
          <w:rFonts w:ascii="Times New Roman" w:hAnsi="Times New Roman" w:cs="Times New Roman"/>
          <w:sz w:val="12"/>
          <w:szCs w:val="12"/>
        </w:rPr>
        <w:t xml:space="preserve"> </w:t>
      </w:r>
      <w:proofErr w:type="gramStart"/>
      <w:r w:rsidRPr="004A159A">
        <w:rPr>
          <w:rFonts w:ascii="Times New Roman" w:hAnsi="Times New Roman" w:cs="Times New Roman"/>
          <w:sz w:val="12"/>
          <w:szCs w:val="12"/>
        </w:rPr>
        <w:t>к</w:t>
      </w:r>
      <w:proofErr w:type="gramEnd"/>
      <w:r w:rsidRPr="004A159A">
        <w:rPr>
          <w:rFonts w:ascii="Times New Roman" w:hAnsi="Times New Roman" w:cs="Times New Roman"/>
          <w:sz w:val="12"/>
          <w:szCs w:val="12"/>
        </w:rPr>
        <w:t xml:space="preserve"> муниципальной программы «Поддержка </w:t>
      </w:r>
    </w:p>
    <w:p w:rsidR="004A159A" w:rsidRDefault="004A159A" w:rsidP="004A159A">
      <w:pPr>
        <w:tabs>
          <w:tab w:val="left" w:pos="0"/>
        </w:tabs>
        <w:spacing w:after="0" w:line="240" w:lineRule="auto"/>
        <w:ind w:firstLine="284"/>
        <w:jc w:val="right"/>
        <w:rPr>
          <w:rFonts w:ascii="Times New Roman" w:hAnsi="Times New Roman" w:cs="Times New Roman"/>
          <w:sz w:val="12"/>
          <w:szCs w:val="12"/>
        </w:rPr>
      </w:pPr>
      <w:r w:rsidRPr="004A159A">
        <w:rPr>
          <w:rFonts w:ascii="Times New Roman" w:hAnsi="Times New Roman" w:cs="Times New Roman"/>
          <w:sz w:val="12"/>
          <w:szCs w:val="12"/>
        </w:rPr>
        <w:t xml:space="preserve">инициатив населения сельского поселения Черновка </w:t>
      </w:r>
    </w:p>
    <w:p w:rsidR="004A159A" w:rsidRDefault="004A159A" w:rsidP="004A159A">
      <w:pPr>
        <w:tabs>
          <w:tab w:val="left" w:pos="0"/>
        </w:tabs>
        <w:spacing w:after="0" w:line="240" w:lineRule="auto"/>
        <w:ind w:firstLine="284"/>
        <w:jc w:val="right"/>
        <w:rPr>
          <w:rFonts w:ascii="Times New Roman" w:hAnsi="Times New Roman" w:cs="Times New Roman"/>
          <w:sz w:val="12"/>
          <w:szCs w:val="12"/>
        </w:rPr>
      </w:pPr>
      <w:r w:rsidRPr="004A159A">
        <w:rPr>
          <w:rFonts w:ascii="Times New Roman" w:hAnsi="Times New Roman" w:cs="Times New Roman"/>
          <w:sz w:val="12"/>
          <w:szCs w:val="12"/>
        </w:rPr>
        <w:t xml:space="preserve"> муниципального района Сергиевский </w:t>
      </w:r>
      <w:proofErr w:type="gramStart"/>
      <w:r w:rsidRPr="004A159A">
        <w:rPr>
          <w:rFonts w:ascii="Times New Roman" w:hAnsi="Times New Roman" w:cs="Times New Roman"/>
          <w:sz w:val="12"/>
          <w:szCs w:val="12"/>
        </w:rPr>
        <w:t>Са</w:t>
      </w:r>
      <w:r>
        <w:rPr>
          <w:rFonts w:ascii="Times New Roman" w:hAnsi="Times New Roman" w:cs="Times New Roman"/>
          <w:sz w:val="12"/>
          <w:szCs w:val="12"/>
        </w:rPr>
        <w:t>марской</w:t>
      </w:r>
      <w:proofErr w:type="gramEnd"/>
      <w:r>
        <w:rPr>
          <w:rFonts w:ascii="Times New Roman" w:hAnsi="Times New Roman" w:cs="Times New Roman"/>
          <w:sz w:val="12"/>
          <w:szCs w:val="12"/>
        </w:rPr>
        <w:t xml:space="preserve"> </w:t>
      </w:r>
    </w:p>
    <w:p w:rsidR="004A159A" w:rsidRPr="004A159A" w:rsidRDefault="004A159A" w:rsidP="004A159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области на 2021-2025 го</w:t>
      </w:r>
      <w:r w:rsidRPr="004A159A">
        <w:rPr>
          <w:rFonts w:ascii="Times New Roman" w:hAnsi="Times New Roman" w:cs="Times New Roman"/>
          <w:sz w:val="12"/>
          <w:szCs w:val="12"/>
        </w:rPr>
        <w:t>ды»</w:t>
      </w:r>
    </w:p>
    <w:p w:rsidR="004A159A" w:rsidRDefault="004A159A" w:rsidP="004A159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4A159A">
        <w:rPr>
          <w:rFonts w:ascii="Times New Roman" w:hAnsi="Times New Roman" w:cs="Times New Roman"/>
          <w:sz w:val="12"/>
          <w:szCs w:val="12"/>
        </w:rPr>
        <w:t>ПОКАЗАТЕЛЕЙ (ИНДИКАТОРОВ), ХАРАКТЕРИЗУЮЩИХ ЕЖЕГОДНЫЙ ХОД И ИТОГИ 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013"/>
        <w:gridCol w:w="730"/>
        <w:gridCol w:w="730"/>
        <w:gridCol w:w="547"/>
        <w:gridCol w:w="547"/>
        <w:gridCol w:w="546"/>
      </w:tblGrid>
      <w:tr w:rsidR="004A159A" w:rsidRPr="004A159A" w:rsidTr="004A159A">
        <w:trPr>
          <w:trHeight w:val="70"/>
        </w:trPr>
        <w:tc>
          <w:tcPr>
            <w:tcW w:w="399" w:type="pct"/>
            <w:vMerge w:val="restart"/>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4A159A">
              <w:rPr>
                <w:rFonts w:ascii="Times New Roman" w:hAnsi="Times New Roman" w:cs="Times New Roman"/>
                <w:sz w:val="12"/>
                <w:szCs w:val="12"/>
              </w:rPr>
              <w:t xml:space="preserve">№ </w:t>
            </w:r>
            <w:proofErr w:type="gramStart"/>
            <w:r w:rsidRPr="004A159A">
              <w:rPr>
                <w:rFonts w:ascii="Times New Roman" w:hAnsi="Times New Roman" w:cs="Times New Roman"/>
                <w:sz w:val="12"/>
                <w:szCs w:val="12"/>
              </w:rPr>
              <w:t>п</w:t>
            </w:r>
            <w:proofErr w:type="gramEnd"/>
            <w:r w:rsidRPr="004A159A">
              <w:rPr>
                <w:rFonts w:ascii="Times New Roman" w:hAnsi="Times New Roman" w:cs="Times New Roman"/>
                <w:sz w:val="12"/>
                <w:szCs w:val="12"/>
              </w:rPr>
              <w:t>/п</w:t>
            </w:r>
          </w:p>
        </w:tc>
        <w:tc>
          <w:tcPr>
            <w:tcW w:w="2596" w:type="pct"/>
            <w:vMerge w:val="restart"/>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12"/>
                <w:szCs w:val="12"/>
              </w:rPr>
            </w:pPr>
            <w:r w:rsidRPr="004A159A">
              <w:rPr>
                <w:rFonts w:ascii="Times New Roman" w:hAnsi="Times New Roman" w:cs="Times New Roman"/>
                <w:b/>
                <w:sz w:val="12"/>
                <w:szCs w:val="12"/>
              </w:rPr>
              <w:t>Показатель (индикатор), характеризующий ежегодный ход и итоги реализации муниципальной программы</w:t>
            </w:r>
          </w:p>
        </w:tc>
        <w:tc>
          <w:tcPr>
            <w:tcW w:w="2005" w:type="pct"/>
            <w:gridSpan w:val="5"/>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12"/>
                <w:szCs w:val="12"/>
              </w:rPr>
            </w:pPr>
            <w:r w:rsidRPr="004A159A">
              <w:rPr>
                <w:rFonts w:ascii="Times New Roman" w:hAnsi="Times New Roman" w:cs="Times New Roman"/>
                <w:b/>
                <w:sz w:val="12"/>
                <w:szCs w:val="12"/>
              </w:rPr>
              <w:t>Годы реализации Программы</w:t>
            </w:r>
          </w:p>
        </w:tc>
      </w:tr>
      <w:tr w:rsidR="004A159A" w:rsidRPr="004A159A" w:rsidTr="004A159A">
        <w:trPr>
          <w:trHeight w:val="70"/>
        </w:trPr>
        <w:tc>
          <w:tcPr>
            <w:tcW w:w="399" w:type="pct"/>
            <w:vMerge/>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p>
        </w:tc>
        <w:tc>
          <w:tcPr>
            <w:tcW w:w="2596" w:type="pct"/>
            <w:vMerge/>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12"/>
                <w:szCs w:val="12"/>
              </w:rPr>
            </w:pPr>
          </w:p>
        </w:tc>
        <w:tc>
          <w:tcPr>
            <w:tcW w:w="472" w:type="pct"/>
            <w:vAlign w:val="center"/>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12"/>
                <w:szCs w:val="12"/>
              </w:rPr>
            </w:pPr>
            <w:r w:rsidRPr="004A159A">
              <w:rPr>
                <w:rFonts w:ascii="Times New Roman" w:hAnsi="Times New Roman" w:cs="Times New Roman"/>
                <w:b/>
                <w:sz w:val="12"/>
                <w:szCs w:val="12"/>
              </w:rPr>
              <w:t>2021</w:t>
            </w:r>
          </w:p>
        </w:tc>
        <w:tc>
          <w:tcPr>
            <w:tcW w:w="472" w:type="pct"/>
            <w:vAlign w:val="center"/>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12"/>
                <w:szCs w:val="12"/>
              </w:rPr>
            </w:pPr>
            <w:r w:rsidRPr="004A159A">
              <w:rPr>
                <w:rFonts w:ascii="Times New Roman" w:hAnsi="Times New Roman" w:cs="Times New Roman"/>
                <w:b/>
                <w:sz w:val="12"/>
                <w:szCs w:val="12"/>
              </w:rPr>
              <w:t>2022</w:t>
            </w:r>
          </w:p>
        </w:tc>
        <w:tc>
          <w:tcPr>
            <w:tcW w:w="354" w:type="pct"/>
            <w:vAlign w:val="center"/>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12"/>
                <w:szCs w:val="12"/>
              </w:rPr>
            </w:pPr>
            <w:r w:rsidRPr="004A159A">
              <w:rPr>
                <w:rFonts w:ascii="Times New Roman" w:hAnsi="Times New Roman" w:cs="Times New Roman"/>
                <w:b/>
                <w:sz w:val="12"/>
                <w:szCs w:val="12"/>
              </w:rPr>
              <w:t>2023</w:t>
            </w:r>
          </w:p>
        </w:tc>
        <w:tc>
          <w:tcPr>
            <w:tcW w:w="354" w:type="pct"/>
            <w:vAlign w:val="center"/>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12"/>
                <w:szCs w:val="12"/>
              </w:rPr>
            </w:pPr>
            <w:r w:rsidRPr="004A159A">
              <w:rPr>
                <w:rFonts w:ascii="Times New Roman" w:hAnsi="Times New Roman" w:cs="Times New Roman"/>
                <w:b/>
                <w:sz w:val="12"/>
                <w:szCs w:val="12"/>
              </w:rPr>
              <w:t>2024</w:t>
            </w:r>
          </w:p>
        </w:tc>
        <w:tc>
          <w:tcPr>
            <w:tcW w:w="354" w:type="pct"/>
            <w:vAlign w:val="center"/>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12"/>
                <w:szCs w:val="12"/>
              </w:rPr>
            </w:pPr>
            <w:r w:rsidRPr="004A159A">
              <w:rPr>
                <w:rFonts w:ascii="Times New Roman" w:hAnsi="Times New Roman" w:cs="Times New Roman"/>
                <w:b/>
                <w:sz w:val="12"/>
                <w:szCs w:val="12"/>
              </w:rPr>
              <w:t>2025</w:t>
            </w:r>
          </w:p>
        </w:tc>
      </w:tr>
      <w:tr w:rsidR="004A159A" w:rsidRPr="004A159A" w:rsidTr="004A159A">
        <w:tc>
          <w:tcPr>
            <w:tcW w:w="399" w:type="pct"/>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4A159A">
              <w:rPr>
                <w:rFonts w:ascii="Times New Roman" w:hAnsi="Times New Roman" w:cs="Times New Roman"/>
                <w:sz w:val="12"/>
                <w:szCs w:val="12"/>
              </w:rPr>
              <w:t>1</w:t>
            </w:r>
          </w:p>
        </w:tc>
        <w:tc>
          <w:tcPr>
            <w:tcW w:w="2596" w:type="pct"/>
          </w:tcPr>
          <w:p w:rsidR="004A159A" w:rsidRPr="004A159A" w:rsidRDefault="004A159A" w:rsidP="004A159A">
            <w:pPr>
              <w:widowControl w:val="0"/>
              <w:tabs>
                <w:tab w:val="left" w:pos="220"/>
                <w:tab w:val="left" w:pos="720"/>
              </w:tabs>
              <w:autoSpaceDE w:val="0"/>
              <w:autoSpaceDN w:val="0"/>
              <w:adjustRightInd w:val="0"/>
              <w:spacing w:after="0" w:line="240" w:lineRule="auto"/>
              <w:rPr>
                <w:rFonts w:ascii="Times New Roman" w:hAnsi="Times New Roman" w:cs="Times New Roman"/>
                <w:sz w:val="12"/>
                <w:szCs w:val="12"/>
              </w:rPr>
            </w:pPr>
            <w:r w:rsidRPr="004A159A">
              <w:rPr>
                <w:rFonts w:ascii="Times New Roman" w:hAnsi="Times New Roman" w:cs="Times New Roman"/>
                <w:sz w:val="12"/>
                <w:szCs w:val="12"/>
              </w:rPr>
              <w:t xml:space="preserve">Количество инициированных общественных проектов, </w:t>
            </w:r>
            <w:proofErr w:type="spellStart"/>
            <w:proofErr w:type="gramStart"/>
            <w:r w:rsidRPr="004A159A">
              <w:rPr>
                <w:rFonts w:ascii="Times New Roman" w:hAnsi="Times New Roman" w:cs="Times New Roman"/>
                <w:sz w:val="12"/>
                <w:szCs w:val="12"/>
              </w:rPr>
              <w:t>ед</w:t>
            </w:r>
            <w:proofErr w:type="spellEnd"/>
            <w:proofErr w:type="gramEnd"/>
          </w:p>
        </w:tc>
        <w:tc>
          <w:tcPr>
            <w:tcW w:w="472" w:type="pct"/>
            <w:vAlign w:val="center"/>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4A159A">
              <w:rPr>
                <w:rFonts w:ascii="Times New Roman" w:hAnsi="Times New Roman" w:cs="Times New Roman"/>
                <w:sz w:val="12"/>
                <w:szCs w:val="12"/>
              </w:rPr>
              <w:t>1</w:t>
            </w:r>
          </w:p>
        </w:tc>
        <w:tc>
          <w:tcPr>
            <w:tcW w:w="472" w:type="pct"/>
            <w:vAlign w:val="center"/>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4A159A">
              <w:rPr>
                <w:rFonts w:ascii="Times New Roman" w:hAnsi="Times New Roman" w:cs="Times New Roman"/>
                <w:sz w:val="12"/>
                <w:szCs w:val="12"/>
              </w:rPr>
              <w:t>0</w:t>
            </w:r>
          </w:p>
        </w:tc>
        <w:tc>
          <w:tcPr>
            <w:tcW w:w="354" w:type="pct"/>
            <w:vAlign w:val="center"/>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4A159A">
              <w:rPr>
                <w:rFonts w:ascii="Times New Roman" w:hAnsi="Times New Roman" w:cs="Times New Roman"/>
                <w:sz w:val="12"/>
                <w:szCs w:val="12"/>
              </w:rPr>
              <w:t>0</w:t>
            </w:r>
          </w:p>
        </w:tc>
        <w:tc>
          <w:tcPr>
            <w:tcW w:w="354" w:type="pct"/>
            <w:vAlign w:val="center"/>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4A159A">
              <w:rPr>
                <w:rFonts w:ascii="Times New Roman" w:hAnsi="Times New Roman" w:cs="Times New Roman"/>
                <w:sz w:val="12"/>
                <w:szCs w:val="12"/>
              </w:rPr>
              <w:t>0</w:t>
            </w:r>
          </w:p>
        </w:tc>
        <w:tc>
          <w:tcPr>
            <w:tcW w:w="354" w:type="pct"/>
            <w:vAlign w:val="center"/>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4A159A">
              <w:rPr>
                <w:rFonts w:ascii="Times New Roman" w:hAnsi="Times New Roman" w:cs="Times New Roman"/>
                <w:sz w:val="12"/>
                <w:szCs w:val="12"/>
              </w:rPr>
              <w:t>0</w:t>
            </w:r>
          </w:p>
        </w:tc>
      </w:tr>
      <w:tr w:rsidR="004A159A" w:rsidRPr="004A159A" w:rsidTr="004A159A">
        <w:tc>
          <w:tcPr>
            <w:tcW w:w="399" w:type="pct"/>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4A159A">
              <w:rPr>
                <w:rFonts w:ascii="Times New Roman" w:hAnsi="Times New Roman" w:cs="Times New Roman"/>
                <w:sz w:val="12"/>
                <w:szCs w:val="12"/>
              </w:rPr>
              <w:t>2</w:t>
            </w:r>
          </w:p>
        </w:tc>
        <w:tc>
          <w:tcPr>
            <w:tcW w:w="2596" w:type="pct"/>
          </w:tcPr>
          <w:p w:rsidR="004A159A" w:rsidRPr="004A159A" w:rsidRDefault="004A159A" w:rsidP="004A159A">
            <w:pPr>
              <w:widowControl w:val="0"/>
              <w:tabs>
                <w:tab w:val="left" w:pos="220"/>
                <w:tab w:val="left" w:pos="720"/>
              </w:tabs>
              <w:autoSpaceDE w:val="0"/>
              <w:autoSpaceDN w:val="0"/>
              <w:adjustRightInd w:val="0"/>
              <w:spacing w:after="0" w:line="240" w:lineRule="auto"/>
              <w:rPr>
                <w:rFonts w:ascii="Times New Roman" w:hAnsi="Times New Roman" w:cs="Times New Roman"/>
                <w:sz w:val="12"/>
                <w:szCs w:val="12"/>
              </w:rPr>
            </w:pPr>
            <w:r w:rsidRPr="004A159A">
              <w:rPr>
                <w:rFonts w:ascii="Times New Roman" w:hAnsi="Times New Roman" w:cs="Times New Roman"/>
                <w:sz w:val="12"/>
                <w:szCs w:val="12"/>
              </w:rPr>
              <w:t xml:space="preserve">Количество реализованных общественных проектов, </w:t>
            </w:r>
            <w:proofErr w:type="spellStart"/>
            <w:proofErr w:type="gramStart"/>
            <w:r w:rsidRPr="004A159A">
              <w:rPr>
                <w:rFonts w:ascii="Times New Roman" w:hAnsi="Times New Roman" w:cs="Times New Roman"/>
                <w:sz w:val="12"/>
                <w:szCs w:val="12"/>
              </w:rPr>
              <w:t>ед</w:t>
            </w:r>
            <w:proofErr w:type="spellEnd"/>
            <w:proofErr w:type="gramEnd"/>
          </w:p>
        </w:tc>
        <w:tc>
          <w:tcPr>
            <w:tcW w:w="472" w:type="pct"/>
            <w:vAlign w:val="center"/>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4A159A">
              <w:rPr>
                <w:rFonts w:ascii="Times New Roman" w:hAnsi="Times New Roman" w:cs="Times New Roman"/>
                <w:sz w:val="12"/>
                <w:szCs w:val="12"/>
              </w:rPr>
              <w:t>1</w:t>
            </w:r>
          </w:p>
        </w:tc>
        <w:tc>
          <w:tcPr>
            <w:tcW w:w="472" w:type="pct"/>
            <w:vAlign w:val="center"/>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4A159A">
              <w:rPr>
                <w:rFonts w:ascii="Times New Roman" w:hAnsi="Times New Roman" w:cs="Times New Roman"/>
                <w:sz w:val="12"/>
                <w:szCs w:val="12"/>
              </w:rPr>
              <w:t>0</w:t>
            </w:r>
          </w:p>
        </w:tc>
        <w:tc>
          <w:tcPr>
            <w:tcW w:w="354" w:type="pct"/>
            <w:vAlign w:val="center"/>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4A159A">
              <w:rPr>
                <w:rFonts w:ascii="Times New Roman" w:hAnsi="Times New Roman" w:cs="Times New Roman"/>
                <w:sz w:val="12"/>
                <w:szCs w:val="12"/>
              </w:rPr>
              <w:t>0</w:t>
            </w:r>
          </w:p>
        </w:tc>
        <w:tc>
          <w:tcPr>
            <w:tcW w:w="354" w:type="pct"/>
            <w:vAlign w:val="center"/>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4A159A">
              <w:rPr>
                <w:rFonts w:ascii="Times New Roman" w:hAnsi="Times New Roman" w:cs="Times New Roman"/>
                <w:sz w:val="12"/>
                <w:szCs w:val="12"/>
              </w:rPr>
              <w:t>0</w:t>
            </w:r>
          </w:p>
        </w:tc>
        <w:tc>
          <w:tcPr>
            <w:tcW w:w="354" w:type="pct"/>
            <w:vAlign w:val="center"/>
          </w:tcPr>
          <w:p w:rsidR="004A159A" w:rsidRPr="004A159A" w:rsidRDefault="004A159A" w:rsidP="004A159A">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4A159A">
              <w:rPr>
                <w:rFonts w:ascii="Times New Roman" w:hAnsi="Times New Roman" w:cs="Times New Roman"/>
                <w:sz w:val="12"/>
                <w:szCs w:val="12"/>
              </w:rPr>
              <w:t>0</w:t>
            </w:r>
          </w:p>
        </w:tc>
      </w:tr>
    </w:tbl>
    <w:p w:rsidR="004A159A" w:rsidRDefault="004A159A" w:rsidP="004A159A">
      <w:pPr>
        <w:tabs>
          <w:tab w:val="left" w:pos="0"/>
        </w:tabs>
        <w:spacing w:after="0" w:line="240" w:lineRule="auto"/>
        <w:ind w:firstLine="284"/>
        <w:jc w:val="center"/>
        <w:rPr>
          <w:rFonts w:ascii="Times New Roman" w:hAnsi="Times New Roman" w:cs="Times New Roman"/>
          <w:sz w:val="12"/>
          <w:szCs w:val="12"/>
        </w:rPr>
      </w:pPr>
    </w:p>
    <w:p w:rsidR="004A159A" w:rsidRDefault="004A159A" w:rsidP="004A159A">
      <w:pPr>
        <w:tabs>
          <w:tab w:val="left" w:pos="0"/>
        </w:tabs>
        <w:spacing w:after="0" w:line="240" w:lineRule="auto"/>
        <w:ind w:firstLine="284"/>
        <w:jc w:val="right"/>
        <w:rPr>
          <w:rFonts w:ascii="Times New Roman" w:hAnsi="Times New Roman" w:cs="Times New Roman"/>
          <w:sz w:val="12"/>
          <w:szCs w:val="12"/>
        </w:rPr>
      </w:pPr>
      <w:r w:rsidRPr="004A159A">
        <w:rPr>
          <w:rFonts w:ascii="Times New Roman" w:hAnsi="Times New Roman" w:cs="Times New Roman"/>
          <w:sz w:val="12"/>
          <w:szCs w:val="12"/>
        </w:rPr>
        <w:t xml:space="preserve">Приложение 2 </w:t>
      </w:r>
    </w:p>
    <w:p w:rsidR="004A159A" w:rsidRDefault="004A159A" w:rsidP="004A159A">
      <w:pPr>
        <w:tabs>
          <w:tab w:val="left" w:pos="0"/>
        </w:tabs>
        <w:spacing w:after="0" w:line="240" w:lineRule="auto"/>
        <w:ind w:firstLine="284"/>
        <w:jc w:val="right"/>
        <w:rPr>
          <w:rFonts w:ascii="Times New Roman" w:hAnsi="Times New Roman" w:cs="Times New Roman"/>
          <w:sz w:val="12"/>
          <w:szCs w:val="12"/>
        </w:rPr>
      </w:pPr>
      <w:proofErr w:type="gramStart"/>
      <w:r w:rsidRPr="004A159A">
        <w:rPr>
          <w:rFonts w:ascii="Times New Roman" w:hAnsi="Times New Roman" w:cs="Times New Roman"/>
          <w:sz w:val="12"/>
          <w:szCs w:val="12"/>
        </w:rPr>
        <w:t>к</w:t>
      </w:r>
      <w:proofErr w:type="gramEnd"/>
      <w:r w:rsidRPr="004A159A">
        <w:rPr>
          <w:rFonts w:ascii="Times New Roman" w:hAnsi="Times New Roman" w:cs="Times New Roman"/>
          <w:sz w:val="12"/>
          <w:szCs w:val="12"/>
        </w:rPr>
        <w:t xml:space="preserve"> муниципальной программы «Поддержка инициатив </w:t>
      </w:r>
    </w:p>
    <w:p w:rsidR="004A159A" w:rsidRDefault="004A159A" w:rsidP="004A159A">
      <w:pPr>
        <w:tabs>
          <w:tab w:val="left" w:pos="0"/>
        </w:tabs>
        <w:spacing w:after="0" w:line="240" w:lineRule="auto"/>
        <w:ind w:firstLine="284"/>
        <w:jc w:val="right"/>
        <w:rPr>
          <w:rFonts w:ascii="Times New Roman" w:hAnsi="Times New Roman" w:cs="Times New Roman"/>
          <w:sz w:val="12"/>
          <w:szCs w:val="12"/>
        </w:rPr>
      </w:pPr>
      <w:r w:rsidRPr="004A159A">
        <w:rPr>
          <w:rFonts w:ascii="Times New Roman" w:hAnsi="Times New Roman" w:cs="Times New Roman"/>
          <w:sz w:val="12"/>
          <w:szCs w:val="12"/>
        </w:rPr>
        <w:t>населения сельского поселения Черновка  муниципального</w:t>
      </w:r>
    </w:p>
    <w:p w:rsidR="004A159A" w:rsidRPr="004A159A" w:rsidRDefault="004A159A" w:rsidP="004A159A">
      <w:pPr>
        <w:tabs>
          <w:tab w:val="left" w:pos="0"/>
        </w:tabs>
        <w:spacing w:after="0" w:line="240" w:lineRule="auto"/>
        <w:ind w:firstLine="284"/>
        <w:jc w:val="right"/>
        <w:rPr>
          <w:rFonts w:ascii="Times New Roman" w:hAnsi="Times New Roman" w:cs="Times New Roman"/>
          <w:sz w:val="12"/>
          <w:szCs w:val="12"/>
        </w:rPr>
      </w:pPr>
      <w:r w:rsidRPr="004A159A">
        <w:rPr>
          <w:rFonts w:ascii="Times New Roman" w:hAnsi="Times New Roman" w:cs="Times New Roman"/>
          <w:sz w:val="12"/>
          <w:szCs w:val="12"/>
        </w:rPr>
        <w:lastRenderedPageBreak/>
        <w:t xml:space="preserve"> района Сергиевский Са</w:t>
      </w:r>
      <w:r>
        <w:rPr>
          <w:rFonts w:ascii="Times New Roman" w:hAnsi="Times New Roman" w:cs="Times New Roman"/>
          <w:sz w:val="12"/>
          <w:szCs w:val="12"/>
        </w:rPr>
        <w:t>марской области на 2021-2025 годы»</w:t>
      </w:r>
    </w:p>
    <w:p w:rsidR="003F5D44" w:rsidRDefault="004A159A" w:rsidP="004A159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4A159A">
        <w:rPr>
          <w:rFonts w:ascii="Times New Roman" w:hAnsi="Times New Roman" w:cs="Times New Roman"/>
          <w:sz w:val="12"/>
          <w:szCs w:val="12"/>
        </w:rPr>
        <w:t xml:space="preserve">мероприятий муниципальной программы </w:t>
      </w:r>
      <w:r>
        <w:rPr>
          <w:rFonts w:ascii="Times New Roman" w:hAnsi="Times New Roman" w:cs="Times New Roman"/>
          <w:sz w:val="12"/>
          <w:szCs w:val="12"/>
        </w:rPr>
        <w:t xml:space="preserve">«Поддержка инициатив населения </w:t>
      </w:r>
      <w:r w:rsidRPr="004A159A">
        <w:rPr>
          <w:rFonts w:ascii="Times New Roman" w:hAnsi="Times New Roman" w:cs="Times New Roman"/>
          <w:sz w:val="12"/>
          <w:szCs w:val="12"/>
        </w:rPr>
        <w:t>сельского поселения Черновка муниципального района Сергиевский Самарской области на 2021 – 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1019"/>
        <w:gridCol w:w="1076"/>
        <w:gridCol w:w="1349"/>
        <w:gridCol w:w="1096"/>
        <w:gridCol w:w="850"/>
        <w:gridCol w:w="530"/>
        <w:gridCol w:w="456"/>
        <w:gridCol w:w="509"/>
        <w:gridCol w:w="456"/>
      </w:tblGrid>
      <w:tr w:rsidR="004A159A" w:rsidRPr="00EB5D7F" w:rsidTr="00EB5D7F">
        <w:tc>
          <w:tcPr>
            <w:tcW w:w="251" w:type="pct"/>
            <w:vMerge w:val="restart"/>
            <w:shd w:val="clear" w:color="auto" w:fill="auto"/>
            <w:vAlign w:val="center"/>
          </w:tcPr>
          <w:p w:rsidR="00EB5D7F" w:rsidRDefault="00EB5D7F" w:rsidP="00EB5D7F">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w:t>
            </w:r>
          </w:p>
          <w:p w:rsidR="004A159A" w:rsidRPr="00EB5D7F" w:rsidRDefault="004A159A" w:rsidP="00EB5D7F">
            <w:pPr>
              <w:spacing w:after="0" w:line="240" w:lineRule="auto"/>
              <w:jc w:val="center"/>
              <w:rPr>
                <w:rFonts w:ascii="Times New Roman" w:hAnsi="Times New Roman" w:cs="Times New Roman"/>
                <w:sz w:val="12"/>
                <w:szCs w:val="12"/>
              </w:rPr>
            </w:pPr>
            <w:proofErr w:type="gramStart"/>
            <w:r w:rsidRPr="00EB5D7F">
              <w:rPr>
                <w:rFonts w:ascii="Times New Roman" w:hAnsi="Times New Roman" w:cs="Times New Roman"/>
                <w:sz w:val="12"/>
                <w:szCs w:val="12"/>
              </w:rPr>
              <w:t>п</w:t>
            </w:r>
            <w:proofErr w:type="gramEnd"/>
            <w:r w:rsidRPr="00EB5D7F">
              <w:rPr>
                <w:rFonts w:ascii="Times New Roman" w:hAnsi="Times New Roman" w:cs="Times New Roman"/>
                <w:sz w:val="12"/>
                <w:szCs w:val="12"/>
              </w:rPr>
              <w:t>/п</w:t>
            </w:r>
          </w:p>
        </w:tc>
        <w:tc>
          <w:tcPr>
            <w:tcW w:w="659" w:type="pct"/>
            <w:vMerge w:val="restar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Наименование мероприятия</w:t>
            </w:r>
          </w:p>
        </w:tc>
        <w:tc>
          <w:tcPr>
            <w:tcW w:w="696" w:type="pct"/>
            <w:vMerge w:val="restar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Исполнители мероприятия</w:t>
            </w:r>
          </w:p>
        </w:tc>
        <w:tc>
          <w:tcPr>
            <w:tcW w:w="873" w:type="pct"/>
            <w:vMerge w:val="restar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Источники финансирования</w:t>
            </w:r>
          </w:p>
        </w:tc>
        <w:tc>
          <w:tcPr>
            <w:tcW w:w="709" w:type="pct"/>
            <w:vMerge w:val="restar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Всего за период реализации Программы</w:t>
            </w:r>
          </w:p>
        </w:tc>
        <w:tc>
          <w:tcPr>
            <w:tcW w:w="1812" w:type="pct"/>
            <w:gridSpan w:val="5"/>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Объем финансирования по годам, рублей</w:t>
            </w:r>
          </w:p>
        </w:tc>
      </w:tr>
      <w:tr w:rsidR="004A159A" w:rsidRPr="00EB5D7F" w:rsidTr="004A159A">
        <w:trPr>
          <w:trHeight w:val="70"/>
        </w:trPr>
        <w:tc>
          <w:tcPr>
            <w:tcW w:w="251" w:type="pct"/>
            <w:vMerge/>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p>
        </w:tc>
        <w:tc>
          <w:tcPr>
            <w:tcW w:w="659" w:type="pct"/>
            <w:vMerge/>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p>
        </w:tc>
        <w:tc>
          <w:tcPr>
            <w:tcW w:w="696" w:type="pct"/>
            <w:vMerge/>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p>
        </w:tc>
        <w:tc>
          <w:tcPr>
            <w:tcW w:w="873" w:type="pct"/>
            <w:vMerge/>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p>
        </w:tc>
        <w:tc>
          <w:tcPr>
            <w:tcW w:w="709" w:type="pct"/>
            <w:vMerge/>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p>
        </w:tc>
        <w:tc>
          <w:tcPr>
            <w:tcW w:w="550"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2021</w:t>
            </w:r>
          </w:p>
        </w:tc>
        <w:tc>
          <w:tcPr>
            <w:tcW w:w="343"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2022</w:t>
            </w:r>
          </w:p>
        </w:tc>
        <w:tc>
          <w:tcPr>
            <w:tcW w:w="295"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2023</w:t>
            </w:r>
          </w:p>
        </w:tc>
        <w:tc>
          <w:tcPr>
            <w:tcW w:w="329"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2024</w:t>
            </w:r>
          </w:p>
        </w:tc>
        <w:tc>
          <w:tcPr>
            <w:tcW w:w="295"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2025</w:t>
            </w:r>
          </w:p>
        </w:tc>
      </w:tr>
      <w:tr w:rsidR="004A159A" w:rsidRPr="00EB5D7F" w:rsidTr="004A159A">
        <w:trPr>
          <w:trHeight w:val="70"/>
        </w:trPr>
        <w:tc>
          <w:tcPr>
            <w:tcW w:w="251" w:type="pct"/>
            <w:vMerge w:val="restar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1.</w:t>
            </w:r>
          </w:p>
        </w:tc>
        <w:tc>
          <w:tcPr>
            <w:tcW w:w="659" w:type="pct"/>
            <w:vMerge w:val="restart"/>
            <w:shd w:val="clear" w:color="auto" w:fill="auto"/>
            <w:vAlign w:val="center"/>
          </w:tcPr>
          <w:p w:rsidR="004A159A" w:rsidRPr="00EB5D7F" w:rsidRDefault="004A159A" w:rsidP="004A159A">
            <w:pPr>
              <w:autoSpaceDE w:val="0"/>
              <w:autoSpaceDN w:val="0"/>
              <w:adjustRightInd w:val="0"/>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«Созвездие» - создание культурно-досугового центра в селе Черновка</w:t>
            </w:r>
          </w:p>
        </w:tc>
        <w:tc>
          <w:tcPr>
            <w:tcW w:w="696" w:type="pct"/>
            <w:vMerge w:val="restar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Администрация сельского поселения  Черновка муниципального района Сергиевский</w:t>
            </w:r>
          </w:p>
        </w:tc>
        <w:tc>
          <w:tcPr>
            <w:tcW w:w="873"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Областной бюджет</w:t>
            </w:r>
          </w:p>
        </w:tc>
        <w:tc>
          <w:tcPr>
            <w:tcW w:w="709"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900 000,00</w:t>
            </w:r>
          </w:p>
        </w:tc>
        <w:tc>
          <w:tcPr>
            <w:tcW w:w="550"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900 000,00</w:t>
            </w:r>
          </w:p>
        </w:tc>
        <w:tc>
          <w:tcPr>
            <w:tcW w:w="343"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295"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329"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295"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r>
      <w:tr w:rsidR="004A159A" w:rsidRPr="00EB5D7F" w:rsidTr="004A159A">
        <w:trPr>
          <w:trHeight w:val="70"/>
        </w:trPr>
        <w:tc>
          <w:tcPr>
            <w:tcW w:w="251" w:type="pct"/>
            <w:vMerge/>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p>
        </w:tc>
        <w:tc>
          <w:tcPr>
            <w:tcW w:w="659" w:type="pct"/>
            <w:vMerge/>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p>
        </w:tc>
        <w:tc>
          <w:tcPr>
            <w:tcW w:w="696" w:type="pct"/>
            <w:vMerge/>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p>
        </w:tc>
        <w:tc>
          <w:tcPr>
            <w:tcW w:w="873"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Местный бюджет</w:t>
            </w:r>
          </w:p>
        </w:tc>
        <w:tc>
          <w:tcPr>
            <w:tcW w:w="709"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144 000,00</w:t>
            </w:r>
          </w:p>
        </w:tc>
        <w:tc>
          <w:tcPr>
            <w:tcW w:w="550"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144 000,00</w:t>
            </w:r>
          </w:p>
        </w:tc>
        <w:tc>
          <w:tcPr>
            <w:tcW w:w="343"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295"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329"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295"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r>
      <w:tr w:rsidR="004A159A" w:rsidRPr="00EB5D7F" w:rsidTr="004A159A">
        <w:trPr>
          <w:trHeight w:val="70"/>
        </w:trPr>
        <w:tc>
          <w:tcPr>
            <w:tcW w:w="251" w:type="pct"/>
            <w:vMerge/>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p>
        </w:tc>
        <w:tc>
          <w:tcPr>
            <w:tcW w:w="659" w:type="pct"/>
            <w:vMerge/>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p>
        </w:tc>
        <w:tc>
          <w:tcPr>
            <w:tcW w:w="696" w:type="pct"/>
            <w:vMerge/>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p>
        </w:tc>
        <w:tc>
          <w:tcPr>
            <w:tcW w:w="873"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Внебюджетные  средства</w:t>
            </w:r>
          </w:p>
        </w:tc>
        <w:tc>
          <w:tcPr>
            <w:tcW w:w="709"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156 000,00</w:t>
            </w:r>
          </w:p>
        </w:tc>
        <w:tc>
          <w:tcPr>
            <w:tcW w:w="550"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156 000,00</w:t>
            </w:r>
          </w:p>
        </w:tc>
        <w:tc>
          <w:tcPr>
            <w:tcW w:w="343"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295"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329"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295"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r>
      <w:tr w:rsidR="004A159A" w:rsidRPr="00EB5D7F" w:rsidTr="004A159A">
        <w:trPr>
          <w:trHeight w:val="70"/>
        </w:trPr>
        <w:tc>
          <w:tcPr>
            <w:tcW w:w="251" w:type="pct"/>
            <w:vMerge/>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p>
        </w:tc>
        <w:tc>
          <w:tcPr>
            <w:tcW w:w="659" w:type="pct"/>
            <w:vMerge/>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p>
        </w:tc>
        <w:tc>
          <w:tcPr>
            <w:tcW w:w="696" w:type="pct"/>
            <w:vMerge/>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p>
        </w:tc>
        <w:tc>
          <w:tcPr>
            <w:tcW w:w="873"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Всего</w:t>
            </w:r>
          </w:p>
        </w:tc>
        <w:tc>
          <w:tcPr>
            <w:tcW w:w="709"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1 200 000,00</w:t>
            </w:r>
          </w:p>
        </w:tc>
        <w:tc>
          <w:tcPr>
            <w:tcW w:w="550"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1 200 000,00</w:t>
            </w:r>
          </w:p>
        </w:tc>
        <w:tc>
          <w:tcPr>
            <w:tcW w:w="343"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295"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329"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295"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r>
      <w:tr w:rsidR="004A159A" w:rsidRPr="00EB5D7F" w:rsidTr="004A159A">
        <w:trPr>
          <w:trHeight w:val="70"/>
        </w:trPr>
        <w:tc>
          <w:tcPr>
            <w:tcW w:w="1606" w:type="pct"/>
            <w:gridSpan w:val="3"/>
            <w:vMerge w:val="restar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ИТОГО</w:t>
            </w:r>
          </w:p>
        </w:tc>
        <w:tc>
          <w:tcPr>
            <w:tcW w:w="873"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Областной бюджет</w:t>
            </w:r>
          </w:p>
        </w:tc>
        <w:tc>
          <w:tcPr>
            <w:tcW w:w="709"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900 000,00</w:t>
            </w:r>
          </w:p>
        </w:tc>
        <w:tc>
          <w:tcPr>
            <w:tcW w:w="550"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900 000,00</w:t>
            </w:r>
          </w:p>
        </w:tc>
        <w:tc>
          <w:tcPr>
            <w:tcW w:w="343"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295"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329"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295"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r>
      <w:tr w:rsidR="004A159A" w:rsidRPr="00EB5D7F" w:rsidTr="004A159A">
        <w:trPr>
          <w:trHeight w:val="70"/>
        </w:trPr>
        <w:tc>
          <w:tcPr>
            <w:tcW w:w="1606" w:type="pct"/>
            <w:gridSpan w:val="3"/>
            <w:vMerge/>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p>
        </w:tc>
        <w:tc>
          <w:tcPr>
            <w:tcW w:w="873"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Местный бюджет</w:t>
            </w:r>
          </w:p>
        </w:tc>
        <w:tc>
          <w:tcPr>
            <w:tcW w:w="709"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144 000,00</w:t>
            </w:r>
          </w:p>
        </w:tc>
        <w:tc>
          <w:tcPr>
            <w:tcW w:w="550"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144 000,00</w:t>
            </w:r>
          </w:p>
        </w:tc>
        <w:tc>
          <w:tcPr>
            <w:tcW w:w="343"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295"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329"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295"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r>
      <w:tr w:rsidR="004A159A" w:rsidRPr="00EB5D7F" w:rsidTr="004A159A">
        <w:trPr>
          <w:trHeight w:val="70"/>
        </w:trPr>
        <w:tc>
          <w:tcPr>
            <w:tcW w:w="1606" w:type="pct"/>
            <w:gridSpan w:val="3"/>
            <w:vMerge/>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p>
        </w:tc>
        <w:tc>
          <w:tcPr>
            <w:tcW w:w="873"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Внебюджетные  средства</w:t>
            </w:r>
          </w:p>
        </w:tc>
        <w:tc>
          <w:tcPr>
            <w:tcW w:w="709"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156 000,00</w:t>
            </w:r>
          </w:p>
        </w:tc>
        <w:tc>
          <w:tcPr>
            <w:tcW w:w="550"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156 000,00</w:t>
            </w:r>
          </w:p>
        </w:tc>
        <w:tc>
          <w:tcPr>
            <w:tcW w:w="343"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295"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329"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295"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r>
      <w:tr w:rsidR="004A159A" w:rsidRPr="00EB5D7F" w:rsidTr="004A159A">
        <w:trPr>
          <w:trHeight w:val="70"/>
        </w:trPr>
        <w:tc>
          <w:tcPr>
            <w:tcW w:w="1606" w:type="pct"/>
            <w:gridSpan w:val="3"/>
            <w:vMerge/>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p>
        </w:tc>
        <w:tc>
          <w:tcPr>
            <w:tcW w:w="873"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Всего</w:t>
            </w:r>
          </w:p>
        </w:tc>
        <w:tc>
          <w:tcPr>
            <w:tcW w:w="709"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1 200 000.00</w:t>
            </w:r>
          </w:p>
        </w:tc>
        <w:tc>
          <w:tcPr>
            <w:tcW w:w="550"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1 200 000,00</w:t>
            </w:r>
          </w:p>
        </w:tc>
        <w:tc>
          <w:tcPr>
            <w:tcW w:w="343"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295"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329"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c>
          <w:tcPr>
            <w:tcW w:w="295" w:type="pct"/>
            <w:shd w:val="clear" w:color="auto" w:fill="auto"/>
            <w:vAlign w:val="center"/>
          </w:tcPr>
          <w:p w:rsidR="004A159A" w:rsidRPr="00EB5D7F" w:rsidRDefault="004A159A" w:rsidP="004A159A">
            <w:pPr>
              <w:spacing w:after="0" w:line="240" w:lineRule="auto"/>
              <w:jc w:val="center"/>
              <w:rPr>
                <w:rFonts w:ascii="Times New Roman" w:hAnsi="Times New Roman" w:cs="Times New Roman"/>
                <w:sz w:val="12"/>
                <w:szCs w:val="12"/>
              </w:rPr>
            </w:pPr>
            <w:r w:rsidRPr="00EB5D7F">
              <w:rPr>
                <w:rFonts w:ascii="Times New Roman" w:hAnsi="Times New Roman" w:cs="Times New Roman"/>
                <w:sz w:val="12"/>
                <w:szCs w:val="12"/>
              </w:rPr>
              <w:t>0,00</w:t>
            </w:r>
          </w:p>
        </w:tc>
      </w:tr>
    </w:tbl>
    <w:p w:rsidR="004A159A" w:rsidRDefault="004A159A" w:rsidP="004A159A">
      <w:pPr>
        <w:tabs>
          <w:tab w:val="left" w:pos="0"/>
        </w:tabs>
        <w:spacing w:after="0" w:line="240" w:lineRule="auto"/>
        <w:ind w:firstLine="284"/>
        <w:jc w:val="center"/>
        <w:rPr>
          <w:rFonts w:ascii="Times New Roman" w:hAnsi="Times New Roman" w:cs="Times New Roman"/>
          <w:sz w:val="12"/>
          <w:szCs w:val="12"/>
        </w:rPr>
      </w:pPr>
    </w:p>
    <w:p w:rsidR="00EB5D7F" w:rsidRPr="005A4A38" w:rsidRDefault="00EB5D7F" w:rsidP="004A159A">
      <w:pPr>
        <w:tabs>
          <w:tab w:val="left" w:pos="0"/>
        </w:tabs>
        <w:spacing w:after="0" w:line="240" w:lineRule="auto"/>
        <w:ind w:firstLine="284"/>
        <w:jc w:val="center"/>
        <w:rPr>
          <w:rFonts w:ascii="Times New Roman" w:hAnsi="Times New Roman" w:cs="Times New Roman"/>
          <w:sz w:val="12"/>
          <w:szCs w:val="12"/>
        </w:rPr>
      </w:pP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p>
    <w:tbl>
      <w:tblPr>
        <w:tblpPr w:leftFromText="180" w:rightFromText="180" w:vertAnchor="text" w:horzAnchor="margin" w:tblpXSpec="right" w:tblpY="-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4353C5" w:rsidRPr="002F33EC" w:rsidTr="004353C5">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4353C5" w:rsidRPr="002F33EC" w:rsidRDefault="00260C4F" w:rsidP="004353C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10</w:t>
            </w:r>
            <w:r w:rsidR="004353C5">
              <w:rPr>
                <w:rFonts w:ascii="Times New Roman" w:eastAsia="Calibri" w:hAnsi="Times New Roman" w:cs="Times New Roman"/>
                <w:sz w:val="12"/>
                <w:szCs w:val="12"/>
              </w:rPr>
              <w:t>.09</w:t>
            </w:r>
            <w:r w:rsidR="004353C5" w:rsidRPr="002F33EC">
              <w:rPr>
                <w:rFonts w:ascii="Times New Roman" w:eastAsia="Calibri" w:hAnsi="Times New Roman" w:cs="Times New Roman"/>
                <w:sz w:val="12"/>
                <w:szCs w:val="12"/>
              </w:rPr>
              <w:t>.2021 г.</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EF3253" w:rsidRPr="00812B23" w:rsidRDefault="001F5981" w:rsidP="009A15B4">
      <w:pPr>
        <w:tabs>
          <w:tab w:val="left" w:pos="0"/>
        </w:tabs>
        <w:spacing w:after="0" w:line="240" w:lineRule="auto"/>
        <w:jc w:val="right"/>
        <w:rPr>
          <w:rFonts w:ascii="Times New Roman" w:hAnsi="Times New Roman" w:cs="Times New Roman"/>
          <w:sz w:val="12"/>
          <w:szCs w:val="12"/>
        </w:rPr>
      </w:pPr>
      <w:r w:rsidRPr="001F5981">
        <w:rPr>
          <w:rFonts w:ascii="Times New Roman" w:hAnsi="Times New Roman" w:cs="Times New Roman"/>
          <w:sz w:val="12"/>
          <w:szCs w:val="12"/>
        </w:rPr>
        <w:tab/>
      </w:r>
      <w:r w:rsidRPr="001F5981">
        <w:rPr>
          <w:rFonts w:ascii="Times New Roman" w:hAnsi="Times New Roman" w:cs="Times New Roman"/>
          <w:sz w:val="12"/>
          <w:szCs w:val="12"/>
        </w:rPr>
        <w:tab/>
      </w:r>
      <w:r w:rsidRPr="001F5981">
        <w:rPr>
          <w:rFonts w:ascii="Times New Roman" w:hAnsi="Times New Roman" w:cs="Times New Roman"/>
          <w:sz w:val="12"/>
          <w:szCs w:val="12"/>
        </w:rPr>
        <w:tab/>
      </w:r>
    </w:p>
    <w:sectPr w:rsidR="00EF3253" w:rsidRPr="00812B23" w:rsidSect="0026343F">
      <w:headerReference w:type="default" r:id="rId21"/>
      <w:headerReference w:type="first" r:id="rId22"/>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9F" w:rsidRDefault="0039559F" w:rsidP="000F23DD">
      <w:pPr>
        <w:spacing w:after="0" w:line="240" w:lineRule="auto"/>
      </w:pPr>
      <w:r>
        <w:separator/>
      </w:r>
    </w:p>
  </w:endnote>
  <w:endnote w:type="continuationSeparator" w:id="0">
    <w:p w:rsidR="0039559F" w:rsidRDefault="0039559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9F" w:rsidRDefault="0039559F" w:rsidP="000F23DD">
      <w:pPr>
        <w:spacing w:after="0" w:line="240" w:lineRule="auto"/>
      </w:pPr>
      <w:r>
        <w:separator/>
      </w:r>
    </w:p>
  </w:footnote>
  <w:footnote w:type="continuationSeparator" w:id="0">
    <w:p w:rsidR="0039559F" w:rsidRDefault="0039559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13" w:rsidRDefault="0039559F"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717D13">
          <w:fldChar w:fldCharType="begin"/>
        </w:r>
        <w:r w:rsidR="00717D13">
          <w:instrText>PAGE   \* MERGEFORMAT</w:instrText>
        </w:r>
        <w:r w:rsidR="00717D13">
          <w:fldChar w:fldCharType="separate"/>
        </w:r>
        <w:r w:rsidR="00A31DA0">
          <w:rPr>
            <w:noProof/>
          </w:rPr>
          <w:t>7</w:t>
        </w:r>
        <w:r w:rsidR="00717D13">
          <w:rPr>
            <w:noProof/>
          </w:rPr>
          <w:fldChar w:fldCharType="end"/>
        </w:r>
      </w:sdtContent>
    </w:sdt>
  </w:p>
  <w:p w:rsidR="00717D13" w:rsidRPr="00BC242D" w:rsidRDefault="00717D13"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717D13" w:rsidRPr="006B3491" w:rsidRDefault="00717D13" w:rsidP="006B3491">
    <w:pPr>
      <w:pStyle w:val="af3"/>
      <w:rPr>
        <w:rFonts w:ascii="Times New Roman" w:hAnsi="Times New Roman" w:cs="Times New Roman"/>
        <w:sz w:val="18"/>
        <w:szCs w:val="16"/>
      </w:rPr>
    </w:pPr>
    <w:r>
      <w:rPr>
        <w:rFonts w:ascii="Times New Roman" w:hAnsi="Times New Roman" w:cs="Times New Roman"/>
        <w:sz w:val="18"/>
        <w:szCs w:val="16"/>
      </w:rPr>
      <w:t xml:space="preserve">Пятница, 10 сентября 2021 года, №90(612)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13" w:rsidRDefault="00717D13">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0">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4">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1">
    <w:nsid w:val="50440CA2"/>
    <w:multiLevelType w:val="singleLevel"/>
    <w:tmpl w:val="2CAC0CE6"/>
    <w:lvl w:ilvl="0">
      <w:start w:val="1"/>
      <w:numFmt w:val="decimal"/>
      <w:pStyle w:val="a9"/>
      <w:lvlText w:val="%1)"/>
      <w:lvlJc w:val="left"/>
      <w:pPr>
        <w:tabs>
          <w:tab w:val="num" w:pos="1071"/>
        </w:tabs>
        <w:ind w:left="0" w:firstLine="709"/>
      </w:pPr>
    </w:lvl>
  </w:abstractNum>
  <w:abstractNum w:abstractNumId="52">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8">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4">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6">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8">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0">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1"/>
  </w:num>
  <w:num w:numId="3">
    <w:abstractNumId w:val="27"/>
  </w:num>
  <w:num w:numId="4">
    <w:abstractNumId w:val="45"/>
  </w:num>
  <w:num w:numId="5">
    <w:abstractNumId w:val="8"/>
  </w:num>
  <w:num w:numId="6">
    <w:abstractNumId w:val="58"/>
  </w:num>
  <w:num w:numId="7">
    <w:abstractNumId w:val="60"/>
  </w:num>
  <w:num w:numId="8">
    <w:abstractNumId w:val="39"/>
  </w:num>
  <w:num w:numId="9">
    <w:abstractNumId w:val="50"/>
  </w:num>
  <w:num w:numId="10">
    <w:abstractNumId w:val="4"/>
  </w:num>
  <w:num w:numId="11">
    <w:abstractNumId w:val="30"/>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7"/>
  </w:num>
  <w:num w:numId="20">
    <w:abstractNumId w:val="46"/>
  </w:num>
  <w:num w:numId="21">
    <w:abstractNumId w:val="7"/>
  </w:num>
  <w:num w:numId="22">
    <w:abstractNumId w:val="69"/>
  </w:num>
  <w:num w:numId="23">
    <w:abstractNumId w:val="59"/>
  </w:num>
  <w:num w:numId="24">
    <w:abstractNumId w:val="37"/>
  </w:num>
  <w:num w:numId="25">
    <w:abstractNumId w:val="32"/>
  </w:num>
  <w:num w:numId="26">
    <w:abstractNumId w:val="56"/>
  </w:num>
  <w:num w:numId="27">
    <w:abstractNumId w:val="40"/>
  </w:num>
  <w:num w:numId="28">
    <w:abstractNumId w:val="71"/>
  </w:num>
  <w:num w:numId="29">
    <w:abstractNumId w:val="31"/>
  </w:num>
  <w:num w:numId="30">
    <w:abstractNumId w:val="62"/>
  </w:num>
  <w:num w:numId="31">
    <w:abstractNumId w:val="33"/>
  </w:num>
  <w:num w:numId="32">
    <w:abstractNumId w:val="47"/>
  </w:num>
  <w:num w:numId="33">
    <w:abstractNumId w:val="63"/>
  </w:num>
  <w:num w:numId="34">
    <w:abstractNumId w:val="61"/>
  </w:num>
  <w:num w:numId="35">
    <w:abstractNumId w:val="35"/>
  </w:num>
  <w:num w:numId="36">
    <w:abstractNumId w:val="42"/>
  </w:num>
  <w:num w:numId="37">
    <w:abstractNumId w:val="49"/>
  </w:num>
  <w:num w:numId="38">
    <w:abstractNumId w:val="28"/>
  </w:num>
  <w:num w:numId="39">
    <w:abstractNumId w:val="43"/>
  </w:num>
  <w:num w:numId="40">
    <w:abstractNumId w:val="36"/>
  </w:num>
  <w:num w:numId="41">
    <w:abstractNumId w:val="54"/>
  </w:num>
  <w:num w:numId="42">
    <w:abstractNumId w:val="65"/>
  </w:num>
  <w:num w:numId="43">
    <w:abstractNumId w:val="29"/>
  </w:num>
  <w:num w:numId="44">
    <w:abstractNumId w:val="57"/>
  </w:num>
  <w:num w:numId="45">
    <w:abstractNumId w:val="25"/>
  </w:num>
  <w:num w:numId="46">
    <w:abstractNumId w:val="70"/>
  </w:num>
  <w:num w:numId="47">
    <w:abstractNumId w:val="68"/>
  </w:num>
  <w:num w:numId="48">
    <w:abstractNumId w:val="64"/>
  </w:num>
  <w:num w:numId="49">
    <w:abstractNumId w:val="66"/>
  </w:num>
  <w:num w:numId="50">
    <w:abstractNumId w:val="55"/>
  </w:num>
  <w:num w:numId="51">
    <w:abstractNumId w:val="48"/>
  </w:num>
  <w:num w:numId="52">
    <w:abstractNumId w:val="52"/>
  </w:num>
  <w:num w:numId="53">
    <w:abstractNumId w:val="34"/>
  </w:num>
  <w:num w:numId="54">
    <w:abstractNumId w:val="44"/>
  </w:num>
  <w:num w:numId="55">
    <w:abstractNumId w:val="53"/>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A0"/>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9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http://www.sergievsk.ru/"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http://www.sergievsk.ru/" TargetMode="External"/><Relationship Id="rId14" Type="http://schemas.openxmlformats.org/officeDocument/2006/relationships/oleObject" Target="embeddings/oleObject2.bin"/><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ED8C-54A4-497A-9C9D-6674CBB6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13973</TotalTime>
  <Pages>1</Pages>
  <Words>15514</Words>
  <Characters>88433</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115</cp:revision>
  <cp:lastPrinted>2021-04-05T12:22:00Z</cp:lastPrinted>
  <dcterms:created xsi:type="dcterms:W3CDTF">2021-03-23T06:44:00Z</dcterms:created>
  <dcterms:modified xsi:type="dcterms:W3CDTF">2021-09-27T09:58:00Z</dcterms:modified>
</cp:coreProperties>
</file>